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8E" w:rsidRPr="000859BA" w:rsidRDefault="00BE5A8E" w:rsidP="00CD454F">
      <w:pPr>
        <w:jc w:val="center"/>
        <w:rPr>
          <w:b/>
          <w:i/>
          <w:sz w:val="28"/>
          <w:szCs w:val="28"/>
        </w:rPr>
      </w:pPr>
      <w:r w:rsidRPr="000859BA">
        <w:rPr>
          <w:b/>
          <w:i/>
          <w:sz w:val="28"/>
          <w:szCs w:val="28"/>
        </w:rPr>
        <w:t xml:space="preserve">МБОУ </w:t>
      </w:r>
      <w:r w:rsidR="00CD454F">
        <w:rPr>
          <w:b/>
          <w:i/>
          <w:sz w:val="28"/>
          <w:szCs w:val="28"/>
        </w:rPr>
        <w:t>Центр образования г Шали</w:t>
      </w:r>
    </w:p>
    <w:p w:rsidR="00BE5A8E" w:rsidRPr="000859BA" w:rsidRDefault="00BE5A8E" w:rsidP="00BE5A8E">
      <w:pPr>
        <w:rPr>
          <w:b/>
          <w:i/>
          <w:sz w:val="28"/>
          <w:szCs w:val="28"/>
        </w:rPr>
      </w:pPr>
    </w:p>
    <w:p w:rsidR="00BE5A8E" w:rsidRDefault="00BE5A8E" w:rsidP="00BE5A8E">
      <w:pPr>
        <w:jc w:val="center"/>
        <w:rPr>
          <w:b/>
          <w:i/>
        </w:rPr>
      </w:pPr>
    </w:p>
    <w:p w:rsidR="00BE5A8E" w:rsidRPr="005119FF" w:rsidRDefault="00BE5A8E" w:rsidP="00BE5A8E">
      <w:pPr>
        <w:jc w:val="center"/>
        <w:rPr>
          <w:b/>
          <w:i/>
        </w:rPr>
      </w:pPr>
    </w:p>
    <w:p w:rsidR="00BE5A8E" w:rsidRPr="005119FF" w:rsidRDefault="00BE5A8E" w:rsidP="00BE5A8E"/>
    <w:tbl>
      <w:tblPr>
        <w:tblW w:w="1400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12"/>
        <w:gridCol w:w="3969"/>
        <w:gridCol w:w="3563"/>
        <w:gridCol w:w="3563"/>
      </w:tblGrid>
      <w:tr w:rsidR="00736029" w:rsidRPr="005119FF" w:rsidTr="00736029">
        <w:trPr>
          <w:trHeight w:val="2014"/>
        </w:trPr>
        <w:tc>
          <w:tcPr>
            <w:tcW w:w="2912" w:type="dxa"/>
          </w:tcPr>
          <w:p w:rsidR="00736029" w:rsidRDefault="00736029" w:rsidP="00512E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РАССМОТРЕНО</w:t>
            </w:r>
            <w:r w:rsidRPr="005119FF">
              <w:rPr>
                <w:b/>
                <w:i/>
              </w:rPr>
              <w:t xml:space="preserve"> </w:t>
            </w:r>
          </w:p>
          <w:p w:rsidR="00736029" w:rsidRPr="005119FF" w:rsidRDefault="00736029" w:rsidP="00512EDC">
            <w:pPr>
              <w:jc w:val="center"/>
              <w:rPr>
                <w:b/>
                <w:i/>
              </w:rPr>
            </w:pPr>
            <w:r w:rsidRPr="005119FF">
              <w:rPr>
                <w:b/>
                <w:i/>
              </w:rPr>
              <w:t>на заседании ШМО</w:t>
            </w:r>
          </w:p>
          <w:p w:rsidR="00736029" w:rsidRPr="000859BA" w:rsidRDefault="00736029" w:rsidP="00512EDC">
            <w:pPr>
              <w:rPr>
                <w:i/>
              </w:rPr>
            </w:pPr>
            <w:r w:rsidRPr="000859BA">
              <w:rPr>
                <w:i/>
              </w:rPr>
              <w:t>Руководитель ШМО</w:t>
            </w:r>
          </w:p>
          <w:p w:rsidR="00736029" w:rsidRDefault="00736029" w:rsidP="00512EDC">
            <w:pPr>
              <w:rPr>
                <w:b/>
                <w:i/>
              </w:rPr>
            </w:pPr>
            <w:r>
              <w:rPr>
                <w:b/>
                <w:i/>
              </w:rPr>
              <w:t>________/____________/</w:t>
            </w:r>
            <w:r w:rsidRPr="005119FF">
              <w:rPr>
                <w:b/>
                <w:i/>
              </w:rPr>
              <w:t xml:space="preserve">    </w:t>
            </w:r>
          </w:p>
          <w:p w:rsidR="00736029" w:rsidRPr="000859BA" w:rsidRDefault="00736029" w:rsidP="00686D15">
            <w:pPr>
              <w:rPr>
                <w:i/>
              </w:rPr>
            </w:pPr>
            <w:r w:rsidRPr="000859BA">
              <w:rPr>
                <w:i/>
              </w:rPr>
              <w:t xml:space="preserve">«___»  </w:t>
            </w:r>
            <w:r w:rsidR="00686D15">
              <w:rPr>
                <w:b/>
                <w:i/>
              </w:rPr>
              <w:t>_______</w:t>
            </w:r>
            <w:r w:rsidR="00686D15">
              <w:rPr>
                <w:b/>
                <w:i/>
              </w:rPr>
              <w:t>/</w:t>
            </w:r>
            <w:r w:rsidRPr="000859BA">
              <w:rPr>
                <w:i/>
              </w:rPr>
              <w:t xml:space="preserve"> 201</w:t>
            </w:r>
            <w:r w:rsidR="00CD454F">
              <w:rPr>
                <w:i/>
              </w:rPr>
              <w:t>9</w:t>
            </w:r>
            <w:r w:rsidRPr="000859BA">
              <w:rPr>
                <w:i/>
              </w:rPr>
              <w:t xml:space="preserve">  год</w:t>
            </w:r>
          </w:p>
        </w:tc>
        <w:tc>
          <w:tcPr>
            <w:tcW w:w="3969" w:type="dxa"/>
          </w:tcPr>
          <w:p w:rsidR="00736029" w:rsidRPr="005119FF" w:rsidRDefault="00736029" w:rsidP="00512EDC">
            <w:pPr>
              <w:jc w:val="center"/>
              <w:rPr>
                <w:b/>
                <w:i/>
              </w:rPr>
            </w:pPr>
            <w:r w:rsidRPr="005119FF">
              <w:rPr>
                <w:b/>
                <w:i/>
              </w:rPr>
              <w:t>«СОГЛАСОВАНО»</w:t>
            </w:r>
          </w:p>
          <w:p w:rsidR="00736029" w:rsidRPr="000859BA" w:rsidRDefault="00736029" w:rsidP="00512EDC">
            <w:pPr>
              <w:jc w:val="center"/>
              <w:rPr>
                <w:i/>
              </w:rPr>
            </w:pPr>
            <w:r w:rsidRPr="000859BA">
              <w:rPr>
                <w:i/>
              </w:rPr>
              <w:t>Заместитель директора по УВР</w:t>
            </w:r>
          </w:p>
          <w:p w:rsidR="00736029" w:rsidRPr="005119FF" w:rsidRDefault="00736029" w:rsidP="00512E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_________/__________________/</w:t>
            </w:r>
          </w:p>
          <w:p w:rsidR="00736029" w:rsidRPr="005119FF" w:rsidRDefault="00736029" w:rsidP="00512EDC">
            <w:pPr>
              <w:jc w:val="center"/>
              <w:rPr>
                <w:b/>
                <w:i/>
              </w:rPr>
            </w:pPr>
            <w:r w:rsidRPr="005119FF">
              <w:rPr>
                <w:b/>
                <w:i/>
              </w:rPr>
              <w:t xml:space="preserve">     </w:t>
            </w:r>
            <w:r w:rsidR="00686D15" w:rsidRPr="00686D15">
              <w:rPr>
                <w:i/>
              </w:rPr>
              <w:t xml:space="preserve">«___»  _______/ 2019  год </w:t>
            </w:r>
          </w:p>
        </w:tc>
        <w:tc>
          <w:tcPr>
            <w:tcW w:w="3563" w:type="dxa"/>
          </w:tcPr>
          <w:p w:rsidR="00736029" w:rsidRPr="005119FF" w:rsidRDefault="00736029" w:rsidP="00730745">
            <w:pPr>
              <w:jc w:val="center"/>
              <w:rPr>
                <w:b/>
                <w:i/>
              </w:rPr>
            </w:pPr>
            <w:r w:rsidRPr="005119FF">
              <w:rPr>
                <w:b/>
                <w:i/>
              </w:rPr>
              <w:t>«УТВЕРЖДАЮ»</w:t>
            </w:r>
          </w:p>
          <w:p w:rsidR="00736029" w:rsidRPr="000859BA" w:rsidRDefault="00736029" w:rsidP="00730745">
            <w:pPr>
              <w:jc w:val="center"/>
              <w:rPr>
                <w:i/>
              </w:rPr>
            </w:pPr>
            <w:r>
              <w:rPr>
                <w:i/>
              </w:rPr>
              <w:t xml:space="preserve">Директор МБОУ  </w:t>
            </w:r>
            <w:r w:rsidR="00CD454F">
              <w:rPr>
                <w:i/>
              </w:rPr>
              <w:t>ЦО г. Шали</w:t>
            </w:r>
          </w:p>
          <w:p w:rsidR="00736029" w:rsidRPr="00686D15" w:rsidRDefault="00736029" w:rsidP="00686D15">
            <w:pPr>
              <w:jc w:val="center"/>
              <w:rPr>
                <w:i/>
              </w:rPr>
            </w:pPr>
            <w:r w:rsidRPr="000859BA">
              <w:rPr>
                <w:i/>
              </w:rPr>
              <w:t>___________/</w:t>
            </w:r>
            <w:r w:rsidRPr="00BF1C6E">
              <w:rPr>
                <w:i/>
                <w:u w:val="single"/>
              </w:rPr>
              <w:t xml:space="preserve"> </w:t>
            </w:r>
            <w:r w:rsidR="00CD454F">
              <w:rPr>
                <w:i/>
                <w:u w:val="single"/>
              </w:rPr>
              <w:t>_____________</w:t>
            </w:r>
            <w:r w:rsidRPr="000859BA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="00686D15" w:rsidRPr="00686D15">
              <w:rPr>
                <w:i/>
              </w:rPr>
              <w:t>«___»  _______/ 2019  год</w:t>
            </w:r>
          </w:p>
          <w:p w:rsidR="00736029" w:rsidRPr="005119FF" w:rsidRDefault="00736029" w:rsidP="00730745">
            <w:pPr>
              <w:jc w:val="center"/>
            </w:pPr>
          </w:p>
        </w:tc>
        <w:tc>
          <w:tcPr>
            <w:tcW w:w="3563" w:type="dxa"/>
          </w:tcPr>
          <w:p w:rsidR="00736029" w:rsidRPr="005119FF" w:rsidRDefault="00736029" w:rsidP="00512EDC">
            <w:pPr>
              <w:jc w:val="center"/>
              <w:rPr>
                <w:b/>
                <w:i/>
              </w:rPr>
            </w:pPr>
            <w:r w:rsidRPr="005119FF">
              <w:rPr>
                <w:b/>
                <w:i/>
              </w:rPr>
              <w:t>«УТВЕРЖДАЮ»</w:t>
            </w:r>
          </w:p>
          <w:p w:rsidR="00736029" w:rsidRPr="000859BA" w:rsidRDefault="00736029" w:rsidP="00512EDC">
            <w:pPr>
              <w:jc w:val="center"/>
              <w:rPr>
                <w:i/>
              </w:rPr>
            </w:pPr>
            <w:r>
              <w:rPr>
                <w:i/>
              </w:rPr>
              <w:t xml:space="preserve">Директор МБОУ  СОШ </w:t>
            </w:r>
            <w:r w:rsidRPr="000859BA">
              <w:rPr>
                <w:i/>
              </w:rPr>
              <w:t>№22</w:t>
            </w:r>
          </w:p>
          <w:p w:rsidR="00736029" w:rsidRPr="00686D15" w:rsidRDefault="00736029" w:rsidP="00686D15">
            <w:pPr>
              <w:jc w:val="center"/>
              <w:rPr>
                <w:i/>
              </w:rPr>
            </w:pPr>
            <w:r w:rsidRPr="000859BA">
              <w:rPr>
                <w:i/>
              </w:rPr>
              <w:t>___________/_______________/</w:t>
            </w:r>
            <w:r w:rsidR="00686D15" w:rsidRPr="00686D15">
              <w:rPr>
                <w:i/>
              </w:rPr>
              <w:t>«___»  _______/ 2019  год</w:t>
            </w:r>
          </w:p>
          <w:p w:rsidR="00736029" w:rsidRPr="005119FF" w:rsidRDefault="00736029" w:rsidP="00512EDC">
            <w:pPr>
              <w:jc w:val="center"/>
            </w:pPr>
          </w:p>
        </w:tc>
      </w:tr>
    </w:tbl>
    <w:p w:rsidR="00BE5A8E" w:rsidRDefault="00BE5A8E" w:rsidP="00BE5A8E">
      <w:pPr>
        <w:rPr>
          <w:b/>
          <w:i/>
        </w:rPr>
      </w:pPr>
    </w:p>
    <w:p w:rsidR="00BE5A8E" w:rsidRDefault="00BE5A8E" w:rsidP="00BE5A8E">
      <w:pPr>
        <w:rPr>
          <w:b/>
          <w:i/>
        </w:rPr>
      </w:pPr>
    </w:p>
    <w:p w:rsidR="00BE5A8E" w:rsidRDefault="00BE5A8E" w:rsidP="00BE5A8E">
      <w:pPr>
        <w:rPr>
          <w:b/>
          <w:i/>
        </w:rPr>
      </w:pPr>
    </w:p>
    <w:p w:rsidR="00BE5A8E" w:rsidRPr="005119FF" w:rsidRDefault="00BE5A8E" w:rsidP="00BE5A8E">
      <w:pPr>
        <w:rPr>
          <w:b/>
          <w:i/>
        </w:rPr>
      </w:pPr>
    </w:p>
    <w:p w:rsidR="00BE5A8E" w:rsidRPr="000859BA" w:rsidRDefault="00BE5A8E" w:rsidP="00BE5A8E">
      <w:pPr>
        <w:jc w:val="right"/>
        <w:rPr>
          <w:sz w:val="28"/>
          <w:szCs w:val="28"/>
        </w:rPr>
      </w:pPr>
      <w:r w:rsidRPr="000859BA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BE5A8E" w:rsidRPr="000859BA" w:rsidRDefault="00BE5A8E" w:rsidP="00BE5A8E">
      <w:pPr>
        <w:jc w:val="center"/>
        <w:rPr>
          <w:b/>
          <w:i/>
          <w:sz w:val="28"/>
          <w:szCs w:val="28"/>
        </w:rPr>
      </w:pPr>
      <w:r w:rsidRPr="000859BA">
        <w:rPr>
          <w:b/>
          <w:i/>
          <w:sz w:val="28"/>
          <w:szCs w:val="28"/>
        </w:rPr>
        <w:t>Рабочая программа</w:t>
      </w:r>
    </w:p>
    <w:p w:rsidR="00BE5A8E" w:rsidRPr="000859BA" w:rsidRDefault="00BE5A8E" w:rsidP="00BE5A8E">
      <w:pPr>
        <w:jc w:val="center"/>
        <w:rPr>
          <w:b/>
          <w:i/>
          <w:sz w:val="28"/>
          <w:szCs w:val="28"/>
        </w:rPr>
      </w:pPr>
      <w:r w:rsidRPr="000859BA">
        <w:rPr>
          <w:b/>
          <w:i/>
          <w:sz w:val="28"/>
          <w:szCs w:val="28"/>
        </w:rPr>
        <w:t>и календарно – тематическое планирование</w:t>
      </w:r>
    </w:p>
    <w:p w:rsidR="00BE5A8E" w:rsidRDefault="00BE5A8E" w:rsidP="00BE5A8E">
      <w:pPr>
        <w:jc w:val="center"/>
        <w:rPr>
          <w:b/>
          <w:i/>
          <w:sz w:val="28"/>
          <w:szCs w:val="28"/>
        </w:rPr>
      </w:pPr>
    </w:p>
    <w:p w:rsidR="00BE5A8E" w:rsidRPr="000859BA" w:rsidRDefault="00BE5A8E" w:rsidP="00BE5A8E">
      <w:pPr>
        <w:jc w:val="center"/>
        <w:rPr>
          <w:b/>
          <w:i/>
          <w:sz w:val="28"/>
          <w:szCs w:val="28"/>
        </w:rPr>
      </w:pPr>
    </w:p>
    <w:p w:rsidR="00BE5A8E" w:rsidRPr="000859BA" w:rsidRDefault="00512EDC" w:rsidP="00BE5A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Информатика</w:t>
      </w:r>
    </w:p>
    <w:p w:rsidR="00BE5A8E" w:rsidRPr="000859BA" w:rsidRDefault="00BE5A8E" w:rsidP="00BE5A8E">
      <w:pPr>
        <w:jc w:val="center"/>
        <w:rPr>
          <w:b/>
          <w:i/>
          <w:sz w:val="28"/>
          <w:szCs w:val="28"/>
        </w:rPr>
      </w:pPr>
      <w:r w:rsidRPr="000859BA">
        <w:rPr>
          <w:b/>
          <w:i/>
          <w:sz w:val="28"/>
          <w:szCs w:val="28"/>
        </w:rPr>
        <w:t>(на основе примерной программы)</w:t>
      </w:r>
    </w:p>
    <w:p w:rsidR="00BE5A8E" w:rsidRPr="005119FF" w:rsidRDefault="00BE5A8E" w:rsidP="00BE5A8E">
      <w:pPr>
        <w:jc w:val="center"/>
        <w:rPr>
          <w:b/>
          <w:i/>
        </w:rPr>
      </w:pPr>
    </w:p>
    <w:p w:rsidR="00BE5A8E" w:rsidRPr="000859BA" w:rsidRDefault="00E66D03" w:rsidP="00BE5A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686D15">
        <w:rPr>
          <w:b/>
          <w:i/>
          <w:sz w:val="28"/>
          <w:szCs w:val="28"/>
        </w:rPr>
        <w:t>-е</w:t>
      </w:r>
      <w:r w:rsidR="00BE5A8E" w:rsidRPr="000859BA">
        <w:rPr>
          <w:b/>
          <w:i/>
          <w:sz w:val="28"/>
          <w:szCs w:val="28"/>
        </w:rPr>
        <w:t xml:space="preserve"> класс</w:t>
      </w:r>
      <w:r w:rsidR="00686D15">
        <w:rPr>
          <w:b/>
          <w:i/>
          <w:sz w:val="28"/>
          <w:szCs w:val="28"/>
        </w:rPr>
        <w:t>ы</w:t>
      </w:r>
      <w:r w:rsidR="00BE5A8E" w:rsidRPr="000859BA">
        <w:rPr>
          <w:b/>
          <w:i/>
          <w:sz w:val="28"/>
          <w:szCs w:val="28"/>
        </w:rPr>
        <w:t xml:space="preserve"> </w:t>
      </w:r>
    </w:p>
    <w:p w:rsidR="00BE5A8E" w:rsidRPr="000859BA" w:rsidRDefault="00BE5A8E" w:rsidP="00BE5A8E">
      <w:pPr>
        <w:jc w:val="center"/>
        <w:rPr>
          <w:i/>
          <w:sz w:val="28"/>
          <w:szCs w:val="28"/>
        </w:rPr>
      </w:pPr>
      <w:r w:rsidRPr="000859BA">
        <w:rPr>
          <w:i/>
          <w:sz w:val="28"/>
          <w:szCs w:val="28"/>
        </w:rPr>
        <w:t xml:space="preserve">(базовый уровень) </w:t>
      </w:r>
    </w:p>
    <w:p w:rsidR="00BE5A8E" w:rsidRDefault="00BE5A8E" w:rsidP="00BE5A8E">
      <w:pPr>
        <w:jc w:val="center"/>
        <w:rPr>
          <w:i/>
          <w:sz w:val="28"/>
          <w:szCs w:val="28"/>
        </w:rPr>
      </w:pPr>
    </w:p>
    <w:p w:rsidR="00BE5A8E" w:rsidRDefault="00BE5A8E" w:rsidP="00BE5A8E">
      <w:pPr>
        <w:jc w:val="center"/>
        <w:rPr>
          <w:i/>
          <w:sz w:val="28"/>
          <w:szCs w:val="28"/>
        </w:rPr>
      </w:pPr>
    </w:p>
    <w:p w:rsidR="00BE5A8E" w:rsidRDefault="00BE5A8E" w:rsidP="00BE5A8E">
      <w:pPr>
        <w:jc w:val="center"/>
        <w:rPr>
          <w:i/>
          <w:sz w:val="28"/>
          <w:szCs w:val="28"/>
        </w:rPr>
      </w:pPr>
    </w:p>
    <w:p w:rsidR="00BE5A8E" w:rsidRDefault="00BE5A8E" w:rsidP="00BE5A8E">
      <w:pPr>
        <w:jc w:val="center"/>
        <w:rPr>
          <w:i/>
          <w:sz w:val="28"/>
          <w:szCs w:val="28"/>
        </w:rPr>
      </w:pPr>
    </w:p>
    <w:p w:rsidR="00BE5A8E" w:rsidRPr="000859BA" w:rsidRDefault="00BE5A8E" w:rsidP="00BE5A8E">
      <w:pPr>
        <w:jc w:val="center"/>
        <w:rPr>
          <w:i/>
          <w:sz w:val="28"/>
          <w:szCs w:val="28"/>
        </w:rPr>
      </w:pPr>
    </w:p>
    <w:p w:rsidR="00BE5A8E" w:rsidRPr="000859BA" w:rsidRDefault="00BE5A8E" w:rsidP="00BE5A8E">
      <w:pPr>
        <w:jc w:val="center"/>
        <w:rPr>
          <w:i/>
          <w:sz w:val="28"/>
          <w:szCs w:val="28"/>
        </w:rPr>
      </w:pPr>
      <w:r w:rsidRPr="000859BA">
        <w:rPr>
          <w:i/>
          <w:sz w:val="28"/>
          <w:szCs w:val="28"/>
        </w:rPr>
        <w:t>учитель</w:t>
      </w:r>
      <w:bookmarkStart w:id="0" w:name="_GoBack"/>
      <w:bookmarkEnd w:id="0"/>
      <w:r w:rsidRPr="000859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информатики</w:t>
      </w:r>
    </w:p>
    <w:p w:rsidR="00BE5A8E" w:rsidRPr="00A50CDC" w:rsidRDefault="00CD454F" w:rsidP="00BE5A8E">
      <w:pPr>
        <w:jc w:val="center"/>
        <w:rPr>
          <w:u w:val="single"/>
        </w:rPr>
      </w:pPr>
      <w:proofErr w:type="spellStart"/>
      <w:r>
        <w:rPr>
          <w:sz w:val="28"/>
          <w:szCs w:val="28"/>
          <w:u w:val="single"/>
        </w:rPr>
        <w:t>Бовкаев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Асхаб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Ризванович</w:t>
      </w:r>
      <w:proofErr w:type="spellEnd"/>
    </w:p>
    <w:p w:rsidR="00BE5A8E" w:rsidRPr="005119FF" w:rsidRDefault="00BE5A8E" w:rsidP="00BE5A8E">
      <w:pPr>
        <w:jc w:val="center"/>
      </w:pPr>
    </w:p>
    <w:p w:rsidR="00BE5A8E" w:rsidRPr="005119FF" w:rsidRDefault="00BE5A8E" w:rsidP="00BE5A8E">
      <w:pPr>
        <w:jc w:val="center"/>
        <w:rPr>
          <w:b/>
          <w:i/>
        </w:rPr>
      </w:pPr>
      <w:r w:rsidRPr="005119FF">
        <w:rPr>
          <w:b/>
          <w:i/>
        </w:rPr>
        <w:t>201</w:t>
      </w:r>
      <w:r w:rsidR="00CD454F">
        <w:rPr>
          <w:b/>
          <w:i/>
        </w:rPr>
        <w:t>9</w:t>
      </w:r>
      <w:r>
        <w:rPr>
          <w:b/>
          <w:i/>
        </w:rPr>
        <w:t xml:space="preserve"> </w:t>
      </w:r>
      <w:r w:rsidR="00CD454F">
        <w:rPr>
          <w:b/>
          <w:i/>
        </w:rPr>
        <w:t>- 2020</w:t>
      </w:r>
      <w:r w:rsidRPr="005119FF">
        <w:rPr>
          <w:b/>
          <w:i/>
        </w:rPr>
        <w:t xml:space="preserve"> учебный год</w:t>
      </w:r>
    </w:p>
    <w:p w:rsidR="004645EC" w:rsidRPr="00457C4A" w:rsidRDefault="004645EC" w:rsidP="004645EC">
      <w:pPr>
        <w:jc w:val="center"/>
        <w:rPr>
          <w:b/>
        </w:rPr>
      </w:pPr>
      <w:r w:rsidRPr="00457C4A">
        <w:rPr>
          <w:b/>
        </w:rPr>
        <w:lastRenderedPageBreak/>
        <w:t>Пояснительная записка</w:t>
      </w:r>
    </w:p>
    <w:p w:rsidR="004645EC" w:rsidRPr="00457C4A" w:rsidRDefault="004645EC" w:rsidP="004645EC">
      <w:pPr>
        <w:jc w:val="both"/>
      </w:pPr>
    </w:p>
    <w:p w:rsidR="004645EC" w:rsidRPr="00457C4A" w:rsidRDefault="004645EC" w:rsidP="004645EC">
      <w:pPr>
        <w:ind w:firstLine="708"/>
        <w:jc w:val="both"/>
        <w:rPr>
          <w:b/>
        </w:rPr>
      </w:pPr>
      <w:r w:rsidRPr="00457C4A">
        <w:rPr>
          <w:b/>
        </w:rPr>
        <w:t xml:space="preserve"> Рабочая программа составлена на основании следующих документов:</w:t>
      </w:r>
    </w:p>
    <w:p w:rsidR="004645EC" w:rsidRPr="00457C4A" w:rsidRDefault="004645EC" w:rsidP="004645EC">
      <w:pPr>
        <w:jc w:val="both"/>
      </w:pPr>
      <w:r w:rsidRPr="00457C4A">
        <w:t>- федеральный закон  «Об образовании в Российской Федерации»;</w:t>
      </w:r>
    </w:p>
    <w:p w:rsidR="004645EC" w:rsidRPr="00457C4A" w:rsidRDefault="004645EC" w:rsidP="004645EC">
      <w:pPr>
        <w:jc w:val="both"/>
      </w:pPr>
      <w:r w:rsidRPr="00457C4A">
        <w:t>- федеральный государственный  образовательный стандарт общего образования;</w:t>
      </w:r>
    </w:p>
    <w:p w:rsidR="004645EC" w:rsidRPr="00457C4A" w:rsidRDefault="004645EC" w:rsidP="004645EC">
      <w:pPr>
        <w:jc w:val="both"/>
      </w:pPr>
      <w:r w:rsidRPr="00457C4A">
        <w:t xml:space="preserve">- образовательная программа  общего образования МБОУ </w:t>
      </w:r>
      <w:r w:rsidR="00CD454F">
        <w:t>Центр</w:t>
      </w:r>
      <w:r w:rsidRPr="00457C4A">
        <w:t xml:space="preserve"> </w:t>
      </w:r>
      <w:r w:rsidR="00CD454F">
        <w:t>образования г. Шали</w:t>
      </w:r>
      <w:r w:rsidRPr="00457C4A">
        <w:t xml:space="preserve"> на 201</w:t>
      </w:r>
      <w:r w:rsidR="00CD454F">
        <w:t>9-2020</w:t>
      </w:r>
      <w:r w:rsidRPr="00457C4A">
        <w:t xml:space="preserve"> учебный год;</w:t>
      </w:r>
    </w:p>
    <w:p w:rsidR="004645EC" w:rsidRPr="00457C4A" w:rsidRDefault="004645EC" w:rsidP="004645EC">
      <w:pPr>
        <w:jc w:val="both"/>
      </w:pPr>
      <w:r w:rsidRPr="00457C4A">
        <w:t xml:space="preserve">- учебный план </w:t>
      </w:r>
      <w:r w:rsidR="00CD454F" w:rsidRPr="00CD454F">
        <w:t>МБОУ Центр образования г. Шали на 2019-2020 учебный год</w:t>
      </w:r>
      <w:r w:rsidRPr="00457C4A">
        <w:t>;</w:t>
      </w:r>
    </w:p>
    <w:p w:rsidR="004645EC" w:rsidRPr="00512EDC" w:rsidRDefault="004645EC" w:rsidP="00E66D03">
      <w:pPr>
        <w:jc w:val="both"/>
      </w:pPr>
      <w:r w:rsidRPr="00457C4A">
        <w:t xml:space="preserve">- календарный учебный график </w:t>
      </w:r>
      <w:r w:rsidR="00CD454F" w:rsidRPr="00CD454F">
        <w:t>МБОУ Центр образования г. Шали на 2019-2020 учебный год</w:t>
      </w:r>
      <w:r w:rsidRPr="00457C4A">
        <w:t>;</w:t>
      </w:r>
    </w:p>
    <w:p w:rsidR="00686D15" w:rsidRDefault="004645EC" w:rsidP="00686D15">
      <w:pPr>
        <w:jc w:val="both"/>
      </w:pPr>
      <w:r w:rsidRPr="00457C4A">
        <w:t>- федеральный  перечень учебников, рекомендованных к использованию в  общеобр</w:t>
      </w:r>
      <w:r w:rsidR="00CD454F">
        <w:t>азовательных учреждениях на 2019-2020</w:t>
      </w:r>
      <w:r w:rsidR="00686D15">
        <w:t xml:space="preserve"> учебный год:</w:t>
      </w:r>
    </w:p>
    <w:p w:rsidR="00686D15" w:rsidRPr="00686D15" w:rsidRDefault="00686D15" w:rsidP="00686D15">
      <w:pPr>
        <w:jc w:val="both"/>
      </w:pPr>
      <w:r w:rsidRPr="00457C4A">
        <w:t xml:space="preserve">- </w:t>
      </w:r>
      <w:r w:rsidRPr="00686D15">
        <w:t xml:space="preserve">на основе </w:t>
      </w:r>
      <w:r w:rsidRPr="00686D15">
        <w:rPr>
          <w:i/>
        </w:rPr>
        <w:t xml:space="preserve">авторской программы  </w:t>
      </w:r>
      <w:r w:rsidRPr="00686D15">
        <w:t>И.Г. Семакина с учетом примерной программы основного общего образования по курсу «Информатика» и к</w:t>
      </w:r>
      <w:r w:rsidRPr="00686D15">
        <w:rPr>
          <w:bCs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686D15">
        <w:t xml:space="preserve"> </w:t>
      </w:r>
    </w:p>
    <w:p w:rsidR="00686D15" w:rsidRPr="00D17988" w:rsidRDefault="00686D15" w:rsidP="00686D15">
      <w:pPr>
        <w:jc w:val="both"/>
      </w:pPr>
      <w:r>
        <w:t>В связи с годовым календарным графиком на 2018 – 2019  год  программа рассчитана на 34 учебных часа (1 час в неделю).</w:t>
      </w:r>
    </w:p>
    <w:p w:rsidR="00686D15" w:rsidRDefault="00686D15" w:rsidP="00686D15">
      <w:pPr>
        <w:ind w:firstLine="720"/>
        <w:jc w:val="both"/>
      </w:pPr>
      <w:r w:rsidRPr="00C00CA4">
        <w:t xml:space="preserve">Программа представляет собой один из возможных вариантов построения базового курса информатики,  изучаемого в </w:t>
      </w:r>
      <w:r>
        <w:t>10</w:t>
      </w:r>
      <w:r w:rsidRPr="00C00CA4">
        <w:t xml:space="preserve"> классе. Изучение курса предполагает наличие компьютерного класса и практическую работу на компьютере. </w:t>
      </w:r>
    </w:p>
    <w:p w:rsidR="00686D15" w:rsidRPr="00851344" w:rsidRDefault="00686D15" w:rsidP="00686D15">
      <w:pPr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686D15" w:rsidRPr="00A016CF" w:rsidRDefault="00686D15" w:rsidP="00686D15">
      <w:pPr>
        <w:autoSpaceDE w:val="0"/>
        <w:autoSpaceDN w:val="0"/>
        <w:adjustRightInd w:val="0"/>
        <w:ind w:firstLine="720"/>
        <w:jc w:val="both"/>
        <w:rPr>
          <w:b/>
        </w:rPr>
      </w:pPr>
      <w:r w:rsidRPr="00A016CF">
        <w:rPr>
          <w:b/>
        </w:rPr>
        <w:t>Цели программы:</w:t>
      </w:r>
    </w:p>
    <w:p w:rsidR="00686D15" w:rsidRPr="00A016CF" w:rsidRDefault="00686D15" w:rsidP="00686D15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A016CF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86D15" w:rsidRPr="00A016CF" w:rsidRDefault="00686D15" w:rsidP="00686D15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A016CF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86D15" w:rsidRPr="00A016CF" w:rsidRDefault="00686D15" w:rsidP="00686D15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A016CF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86D15" w:rsidRPr="00A016CF" w:rsidRDefault="00686D15" w:rsidP="00686D15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A016CF">
        <w:t>воспитание ответственного отношения к соблюдению этических и правовых норм информационной деятельности;</w:t>
      </w:r>
    </w:p>
    <w:p w:rsidR="00686D15" w:rsidRPr="00A016CF" w:rsidRDefault="00686D15" w:rsidP="00686D15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A016CF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86D15" w:rsidRPr="00A016CF" w:rsidRDefault="00686D15" w:rsidP="00686D15">
      <w:pPr>
        <w:ind w:firstLine="644"/>
        <w:jc w:val="both"/>
        <w:rPr>
          <w:iCs/>
        </w:rPr>
      </w:pPr>
      <w:r w:rsidRPr="00A016CF">
        <w:t xml:space="preserve">Основная </w:t>
      </w:r>
      <w:r w:rsidRPr="00A016CF">
        <w:rPr>
          <w:b/>
        </w:rPr>
        <w:t>задача</w:t>
      </w:r>
      <w:r w:rsidRPr="00A016CF">
        <w:t xml:space="preserve"> базового уровня старшей школы состоит в изучении </w:t>
      </w:r>
      <w:r w:rsidRPr="00A016CF">
        <w:rPr>
          <w:i/>
          <w:iCs/>
        </w:rPr>
        <w:t xml:space="preserve">общих закономерностей функционирования, создания </w:t>
      </w:r>
      <w:r w:rsidRPr="00A016CF">
        <w:t xml:space="preserve">и </w:t>
      </w:r>
      <w:r w:rsidRPr="00A016CF">
        <w:rPr>
          <w:i/>
          <w:iCs/>
        </w:rPr>
        <w:t>применения</w:t>
      </w:r>
      <w:r w:rsidRPr="00A016CF">
        <w:t xml:space="preserve"> информационных систем, преимущес</w:t>
      </w:r>
      <w:r w:rsidRPr="00A016CF">
        <w:t>т</w:t>
      </w:r>
      <w:r w:rsidRPr="00A016CF">
        <w:t xml:space="preserve">венно автоматизированных. С </w:t>
      </w:r>
      <w:r w:rsidRPr="00A016CF">
        <w:rPr>
          <w:color w:val="000000"/>
        </w:rPr>
        <w:t>точки</w:t>
      </w:r>
      <w:r w:rsidRPr="00A016CF">
        <w:t xml:space="preserve"> зрения </w:t>
      </w:r>
      <w:r w:rsidRPr="00A016CF">
        <w:rPr>
          <w:i/>
          <w:iCs/>
        </w:rPr>
        <w:t>содержания</w:t>
      </w:r>
      <w:r w:rsidRPr="00A016CF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A016CF">
        <w:t>межпредметных</w:t>
      </w:r>
      <w:proofErr w:type="spellEnd"/>
      <w:r w:rsidRPr="00A016CF">
        <w:t xml:space="preserve"> связей информатики с другими ди</w:t>
      </w:r>
      <w:r w:rsidRPr="00A016CF">
        <w:t>с</w:t>
      </w:r>
      <w:r w:rsidRPr="00A016CF">
        <w:t xml:space="preserve">циплинами. С </w:t>
      </w:r>
      <w:r w:rsidRPr="00A016CF">
        <w:rPr>
          <w:color w:val="000000"/>
        </w:rPr>
        <w:t>точки</w:t>
      </w:r>
      <w:r w:rsidRPr="00A016CF">
        <w:t xml:space="preserve"> зрения </w:t>
      </w:r>
      <w:r w:rsidRPr="00A016CF">
        <w:rPr>
          <w:i/>
          <w:iCs/>
        </w:rPr>
        <w:t>деятельности</w:t>
      </w:r>
      <w:r w:rsidRPr="00A016CF">
        <w:t xml:space="preserve">, это дает возможность сформировать методологию использования основных автоматизированных </w:t>
      </w:r>
      <w:r w:rsidRPr="00A016CF">
        <w:rPr>
          <w:i/>
          <w:iCs/>
        </w:rPr>
        <w:t xml:space="preserve">информационных систем в решении конкретных задач, </w:t>
      </w:r>
      <w:r w:rsidRPr="00A016CF">
        <w:rPr>
          <w:iCs/>
        </w:rPr>
        <w:t>связанных с анализом и представлением основных информационных пр</w:t>
      </w:r>
      <w:r w:rsidRPr="00A016CF">
        <w:rPr>
          <w:iCs/>
        </w:rPr>
        <w:t>о</w:t>
      </w:r>
      <w:r w:rsidRPr="00A016CF">
        <w:rPr>
          <w:iCs/>
        </w:rPr>
        <w:t>цессов.</w:t>
      </w:r>
    </w:p>
    <w:p w:rsidR="00686D15" w:rsidRPr="00A016CF" w:rsidRDefault="00686D15" w:rsidP="00686D15">
      <w:pPr>
        <w:ind w:firstLine="709"/>
        <w:jc w:val="both"/>
      </w:pPr>
      <w:r w:rsidRPr="00A016CF">
        <w:rPr>
          <w:b/>
          <w:color w:val="000000"/>
        </w:rPr>
        <w:t>Программой предусмотрено пров</w:t>
      </w:r>
      <w:r w:rsidRPr="00A016CF">
        <w:rPr>
          <w:b/>
          <w:color w:val="000000"/>
        </w:rPr>
        <w:t>е</w:t>
      </w:r>
      <w:r w:rsidRPr="00A016CF">
        <w:rPr>
          <w:b/>
          <w:color w:val="000000"/>
        </w:rPr>
        <w:t xml:space="preserve">дение: </w:t>
      </w:r>
      <w:r w:rsidRPr="00A016CF">
        <w:rPr>
          <w:color w:val="000000"/>
        </w:rPr>
        <w:t>к</w:t>
      </w:r>
      <w:r w:rsidRPr="00A016CF">
        <w:t>оличество практических работ – 26, к</w:t>
      </w:r>
      <w:r>
        <w:t>оличество контрольных работ – 3.</w:t>
      </w:r>
    </w:p>
    <w:p w:rsidR="00686D15" w:rsidRPr="00A016CF" w:rsidRDefault="00686D15" w:rsidP="00686D15">
      <w:pPr>
        <w:autoSpaceDE w:val="0"/>
        <w:autoSpaceDN w:val="0"/>
        <w:adjustRightInd w:val="0"/>
        <w:ind w:firstLine="708"/>
        <w:jc w:val="both"/>
      </w:pPr>
      <w:r w:rsidRPr="00A016CF">
        <w:rPr>
          <w:color w:val="000000"/>
        </w:rPr>
        <w:t xml:space="preserve">Авторское содержание в рабочей программе </w:t>
      </w:r>
      <w:r w:rsidRPr="00A016CF">
        <w:t>представлено без изменения</w:t>
      </w:r>
      <w:r w:rsidRPr="00A016CF">
        <w:rPr>
          <w:color w:val="000000"/>
        </w:rPr>
        <w:t xml:space="preserve">, так как учебно-методический комплект является </w:t>
      </w:r>
      <w:proofErr w:type="spellStart"/>
      <w:r w:rsidRPr="00A016CF">
        <w:rPr>
          <w:color w:val="000000"/>
        </w:rPr>
        <w:t>мультисистемным</w:t>
      </w:r>
      <w:proofErr w:type="spellEnd"/>
      <w:r w:rsidRPr="00A016CF">
        <w:rPr>
          <w:color w:val="000000"/>
        </w:rPr>
        <w:t xml:space="preserve"> и практические работы могут выполняться как в операционной системе </w:t>
      </w:r>
      <w:r w:rsidRPr="00A016CF">
        <w:rPr>
          <w:color w:val="000000"/>
          <w:lang w:val="en-US"/>
        </w:rPr>
        <w:t>Windows</w:t>
      </w:r>
      <w:r w:rsidRPr="00A016CF">
        <w:rPr>
          <w:color w:val="000000"/>
        </w:rPr>
        <w:t xml:space="preserve">, так и в операционной системе </w:t>
      </w:r>
      <w:r w:rsidRPr="00A016CF">
        <w:rPr>
          <w:color w:val="000000"/>
          <w:lang w:val="en-US"/>
        </w:rPr>
        <w:t>Linux</w:t>
      </w:r>
      <w:r w:rsidRPr="00A016CF">
        <w:rPr>
          <w:color w:val="000000"/>
        </w:rPr>
        <w:t xml:space="preserve">. </w:t>
      </w:r>
    </w:p>
    <w:p w:rsidR="00686D15" w:rsidRPr="00851344" w:rsidRDefault="00686D15" w:rsidP="00686D15">
      <w:pPr>
        <w:rPr>
          <w:sz w:val="16"/>
          <w:szCs w:val="16"/>
        </w:rPr>
      </w:pPr>
    </w:p>
    <w:p w:rsidR="00686D15" w:rsidRDefault="00686D15" w:rsidP="00686D15">
      <w:pPr>
        <w:autoSpaceDE w:val="0"/>
        <w:autoSpaceDN w:val="0"/>
        <w:adjustRightInd w:val="0"/>
        <w:jc w:val="center"/>
        <w:rPr>
          <w:b/>
        </w:rPr>
      </w:pPr>
    </w:p>
    <w:p w:rsidR="00686D15" w:rsidRDefault="00686D15" w:rsidP="00686D15">
      <w:pPr>
        <w:autoSpaceDE w:val="0"/>
        <w:autoSpaceDN w:val="0"/>
        <w:adjustRightInd w:val="0"/>
        <w:jc w:val="center"/>
        <w:rPr>
          <w:b/>
        </w:rPr>
      </w:pPr>
    </w:p>
    <w:p w:rsidR="00686D15" w:rsidRDefault="00686D15" w:rsidP="00686D15">
      <w:pPr>
        <w:autoSpaceDE w:val="0"/>
        <w:autoSpaceDN w:val="0"/>
        <w:adjustRightInd w:val="0"/>
        <w:jc w:val="center"/>
        <w:rPr>
          <w:b/>
        </w:rPr>
      </w:pPr>
    </w:p>
    <w:p w:rsidR="00686D15" w:rsidRDefault="00686D15" w:rsidP="00686D15">
      <w:pPr>
        <w:autoSpaceDE w:val="0"/>
        <w:autoSpaceDN w:val="0"/>
        <w:adjustRightInd w:val="0"/>
        <w:jc w:val="center"/>
        <w:rPr>
          <w:b/>
        </w:rPr>
      </w:pPr>
    </w:p>
    <w:p w:rsidR="00686D15" w:rsidRDefault="00686D15" w:rsidP="00686D15">
      <w:pPr>
        <w:autoSpaceDE w:val="0"/>
        <w:autoSpaceDN w:val="0"/>
        <w:adjustRightInd w:val="0"/>
        <w:jc w:val="center"/>
        <w:rPr>
          <w:b/>
        </w:rPr>
      </w:pPr>
    </w:p>
    <w:p w:rsidR="00686D15" w:rsidRPr="00A016CF" w:rsidRDefault="00686D15" w:rsidP="00686D15">
      <w:pPr>
        <w:autoSpaceDE w:val="0"/>
        <w:autoSpaceDN w:val="0"/>
        <w:adjustRightInd w:val="0"/>
        <w:jc w:val="center"/>
        <w:rPr>
          <w:b/>
        </w:rPr>
      </w:pPr>
      <w:r w:rsidRPr="00A016CF">
        <w:rPr>
          <w:b/>
        </w:rPr>
        <w:t>Формы организации учебного процесса</w:t>
      </w:r>
    </w:p>
    <w:p w:rsidR="00686D15" w:rsidRPr="00A016CF" w:rsidRDefault="00686D15" w:rsidP="00686D15">
      <w:pPr>
        <w:autoSpaceDE w:val="0"/>
        <w:autoSpaceDN w:val="0"/>
        <w:adjustRightInd w:val="0"/>
        <w:ind w:firstLine="720"/>
        <w:jc w:val="both"/>
      </w:pPr>
      <w:r w:rsidRPr="00A016CF"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A016CF">
        <w:t>СанПИН</w:t>
      </w:r>
      <w:proofErr w:type="spellEnd"/>
      <w:r w:rsidRPr="00A016CF">
        <w:t xml:space="preserve">, на 20-25 мин. и  направлены на отработку отдельных технологических приемов. </w:t>
      </w:r>
    </w:p>
    <w:p w:rsidR="00686D15" w:rsidRPr="00A016CF" w:rsidRDefault="00686D15" w:rsidP="00686D1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16CF"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A016CF">
        <w:rPr>
          <w:color w:val="000000"/>
        </w:rPr>
        <w:t>Возможно выполнение практических занятий во внеурочное время в компьютерном школьном классе или дома.</w:t>
      </w:r>
    </w:p>
    <w:p w:rsidR="00686D15" w:rsidRPr="00A016CF" w:rsidRDefault="00686D15" w:rsidP="00686D15">
      <w:pPr>
        <w:autoSpaceDE w:val="0"/>
        <w:autoSpaceDN w:val="0"/>
        <w:adjustRightInd w:val="0"/>
        <w:ind w:firstLine="720"/>
        <w:jc w:val="both"/>
      </w:pPr>
    </w:p>
    <w:p w:rsidR="00686D15" w:rsidRPr="00A016CF" w:rsidRDefault="00686D15" w:rsidP="00686D15">
      <w:pPr>
        <w:autoSpaceDE w:val="0"/>
        <w:autoSpaceDN w:val="0"/>
        <w:adjustRightInd w:val="0"/>
        <w:jc w:val="both"/>
        <w:rPr>
          <w:b/>
        </w:rPr>
      </w:pPr>
      <w:r w:rsidRPr="00A016CF">
        <w:rPr>
          <w:b/>
        </w:rPr>
        <w:t xml:space="preserve">Формы текущего контроля знаний, умений, навыков; промежуточной и итоговой аттестации обучающихся </w:t>
      </w:r>
    </w:p>
    <w:p w:rsidR="00686D15" w:rsidRPr="00A016CF" w:rsidRDefault="00686D15" w:rsidP="00686D15">
      <w:pPr>
        <w:ind w:firstLine="567"/>
        <w:jc w:val="both"/>
        <w:rPr>
          <w:iCs/>
        </w:rPr>
      </w:pPr>
      <w:r w:rsidRPr="00A016CF">
        <w:rPr>
          <w:i/>
          <w:iCs/>
        </w:rPr>
        <w:t xml:space="preserve">Текущий контроль </w:t>
      </w:r>
      <w:r w:rsidRPr="00A016CF">
        <w:rPr>
          <w:iCs/>
        </w:rPr>
        <w:t>осуществляется с помощью компьютерного практикума в форме практических работ и практических заданий.</w:t>
      </w:r>
    </w:p>
    <w:p w:rsidR="00686D15" w:rsidRPr="00A016CF" w:rsidRDefault="00686D15" w:rsidP="00686D15">
      <w:pPr>
        <w:ind w:firstLine="567"/>
        <w:jc w:val="both"/>
        <w:rPr>
          <w:i/>
          <w:iCs/>
        </w:rPr>
      </w:pPr>
      <w:r w:rsidRPr="00A016CF">
        <w:rPr>
          <w:i/>
          <w:iCs/>
        </w:rPr>
        <w:t xml:space="preserve">Тематический </w:t>
      </w:r>
      <w:r w:rsidRPr="00A016CF"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A016CF">
        <w:rPr>
          <w:i/>
          <w:iCs/>
        </w:rPr>
        <w:t xml:space="preserve"> </w:t>
      </w:r>
    </w:p>
    <w:p w:rsidR="00686D15" w:rsidRDefault="00686D15" w:rsidP="00686D15">
      <w:pPr>
        <w:pStyle w:val="p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1" w:name="_Toc235499245"/>
    </w:p>
    <w:p w:rsidR="00686D15" w:rsidRPr="00B97DC6" w:rsidRDefault="00686D15" w:rsidP="00686D15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DC6">
        <w:rPr>
          <w:b/>
          <w:i/>
          <w:sz w:val="28"/>
          <w:szCs w:val="28"/>
        </w:rPr>
        <w:t xml:space="preserve">Требования к уровню усвоения предмета </w:t>
      </w:r>
    </w:p>
    <w:p w:rsidR="00686D15" w:rsidRPr="00DA6A5A" w:rsidRDefault="00686D15" w:rsidP="00686D15">
      <w:pPr>
        <w:spacing w:before="240"/>
        <w:ind w:firstLine="567"/>
        <w:jc w:val="both"/>
        <w:rPr>
          <w:i/>
          <w:sz w:val="22"/>
        </w:rPr>
      </w:pPr>
      <w:r w:rsidRPr="00DA6A5A">
        <w:rPr>
          <w:i/>
          <w:sz w:val="22"/>
        </w:rPr>
        <w:t>В резул</w:t>
      </w:r>
      <w:r>
        <w:rPr>
          <w:i/>
          <w:sz w:val="22"/>
        </w:rPr>
        <w:t>ьтате изучения информатики</w:t>
      </w:r>
      <w:r w:rsidRPr="00DA6A5A">
        <w:rPr>
          <w:i/>
          <w:sz w:val="22"/>
        </w:rPr>
        <w:t xml:space="preserve"> на базовом уровне ученик до</w:t>
      </w:r>
      <w:r w:rsidRPr="00DA6A5A">
        <w:rPr>
          <w:i/>
          <w:sz w:val="22"/>
        </w:rPr>
        <w:t>л</w:t>
      </w:r>
      <w:r w:rsidRPr="00DA6A5A">
        <w:rPr>
          <w:i/>
          <w:sz w:val="22"/>
        </w:rPr>
        <w:t>жен</w:t>
      </w:r>
    </w:p>
    <w:p w:rsidR="00686D15" w:rsidRPr="00A12B31" w:rsidRDefault="00686D15" w:rsidP="00686D15">
      <w:pPr>
        <w:spacing w:before="100" w:beforeAutospacing="1" w:after="100" w:afterAutospacing="1"/>
        <w:ind w:right="174" w:firstLine="540"/>
        <w:jc w:val="both"/>
      </w:pPr>
      <w:r w:rsidRPr="00A12B31">
        <w:rPr>
          <w:b/>
          <w:bCs/>
        </w:rPr>
        <w:t>знать/понимать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</w:t>
      </w:r>
      <w:r w:rsidRPr="00A12B31">
        <w:t xml:space="preserve"> понятия: информация, информатика;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виды информационных процессов; примеры источников и приемников информации;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единицы измерения количества информации, скорости передачи информации и соотношения между ними;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 xml:space="preserve">сущность алфавитного подхода к измерению информации 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 xml:space="preserve">назначение и функции используемых информационных и коммуникационных технологий; 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представление числовой, текстовой, графической, звуковой информации в компьютере;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 xml:space="preserve">понятия: компьютерная сеть, глобальная сеть, электронная почта, чат, форум, </w:t>
      </w:r>
      <w:r w:rsidRPr="00A12B31">
        <w:rPr>
          <w:lang w:val="en-US"/>
        </w:rPr>
        <w:t>www</w:t>
      </w:r>
      <w:r w:rsidRPr="00A12B31">
        <w:t xml:space="preserve">, </w:t>
      </w:r>
      <w:r w:rsidRPr="00A12B31">
        <w:rPr>
          <w:lang w:val="en-US"/>
        </w:rPr>
        <w:t>Web</w:t>
      </w:r>
      <w:r w:rsidRPr="00A12B31">
        <w:t xml:space="preserve">-страница, </w:t>
      </w:r>
      <w:r w:rsidRPr="00A12B31">
        <w:rPr>
          <w:lang w:val="en-US"/>
        </w:rPr>
        <w:t>Web</w:t>
      </w:r>
      <w:r w:rsidRPr="00A12B31">
        <w:t xml:space="preserve">-сервер, </w:t>
      </w:r>
      <w:r w:rsidRPr="00A12B31">
        <w:rPr>
          <w:lang w:val="en-US"/>
        </w:rPr>
        <w:t>Web</w:t>
      </w:r>
      <w:r w:rsidRPr="00A12B31">
        <w:t xml:space="preserve">-сайт, </w:t>
      </w:r>
      <w:r w:rsidRPr="00A12B31">
        <w:rPr>
          <w:lang w:val="en-US"/>
        </w:rPr>
        <w:t>URL</w:t>
      </w:r>
      <w:r w:rsidRPr="00A12B31">
        <w:t xml:space="preserve">-адрес, </w:t>
      </w:r>
      <w:r w:rsidRPr="00A12B31">
        <w:rPr>
          <w:lang w:val="en-US"/>
        </w:rPr>
        <w:t>HTTP</w:t>
      </w:r>
      <w:r w:rsidRPr="00A12B31">
        <w:t>-протокол, поисковая система, геоинформационная система;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назначение коммуникационных и информационных служб Интернета;</w:t>
      </w:r>
    </w:p>
    <w:p w:rsidR="00686D15" w:rsidRPr="00A12B31" w:rsidRDefault="00686D15" w:rsidP="00686D15">
      <w:pPr>
        <w:spacing w:before="100" w:beforeAutospacing="1" w:after="100" w:afterAutospacing="1"/>
        <w:ind w:right="174" w:firstLine="540"/>
        <w:jc w:val="both"/>
      </w:pPr>
      <w:r w:rsidRPr="00A12B31">
        <w:rPr>
          <w:b/>
          <w:bCs/>
        </w:rPr>
        <w:t>уметь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выполнять пересчет количества информации и скорости передачи информации в разные единицы;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lastRenderedPageBreak/>
        <w:t></w:t>
      </w:r>
      <w:r>
        <w:t>    </w:t>
      </w:r>
      <w:r w:rsidRPr="00A12B31">
        <w:t>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 xml:space="preserve">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</w:t>
      </w:r>
      <w:r w:rsidRPr="00A12B31">
        <w:rPr>
          <w:lang w:val="en-US"/>
        </w:rPr>
        <w:t>Web</w:t>
      </w:r>
      <w:r w:rsidRPr="00A12B31">
        <w:t>-страницы;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 xml:space="preserve"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686D15" w:rsidRPr="00A12B31" w:rsidRDefault="00686D15" w:rsidP="00686D15">
      <w:pPr>
        <w:ind w:right="174" w:firstLine="540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686D15" w:rsidRDefault="00686D15" w:rsidP="00686D15">
      <w:pPr>
        <w:shd w:val="clear" w:color="auto" w:fill="FFFFFF"/>
        <w:spacing w:before="14"/>
        <w:ind w:left="552"/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spacing w:before="100" w:beforeAutospacing="1" w:after="100" w:afterAutospacing="1"/>
        <w:ind w:right="174" w:firstLine="709"/>
        <w:jc w:val="both"/>
        <w:rPr>
          <w:b/>
          <w:bCs/>
        </w:rPr>
      </w:pPr>
    </w:p>
    <w:p w:rsidR="00686D15" w:rsidRPr="00A12B31" w:rsidRDefault="00686D15" w:rsidP="00686D15">
      <w:pPr>
        <w:spacing w:before="100" w:beforeAutospacing="1" w:after="100" w:afterAutospacing="1"/>
        <w:ind w:right="174" w:firstLine="709"/>
        <w:jc w:val="both"/>
      </w:pPr>
      <w:r w:rsidRPr="00A12B3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A12B31">
        <w:rPr>
          <w:b/>
        </w:rPr>
        <w:t>для:</w:t>
      </w:r>
    </w:p>
    <w:p w:rsidR="00686D15" w:rsidRPr="00A12B31" w:rsidRDefault="00686D15" w:rsidP="00686D15">
      <w:pPr>
        <w:ind w:right="174" w:firstLine="709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</w:r>
    </w:p>
    <w:p w:rsidR="00686D15" w:rsidRPr="00A12B31" w:rsidRDefault="00686D15" w:rsidP="00686D15">
      <w:pPr>
        <w:ind w:right="174" w:firstLine="709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создания информационных объектов, в том числе для оформления результатов учебной работы;</w:t>
      </w:r>
    </w:p>
    <w:p w:rsidR="00686D15" w:rsidRPr="00A12B31" w:rsidRDefault="00686D15" w:rsidP="00686D15">
      <w:pPr>
        <w:ind w:right="174" w:firstLine="709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организации индивидуального информационного пространства, создания личных коллекций информационных объектов;</w:t>
      </w:r>
    </w:p>
    <w:p w:rsidR="00686D15" w:rsidRDefault="00686D15" w:rsidP="00686D15">
      <w:pPr>
        <w:ind w:right="174" w:firstLine="709"/>
        <w:jc w:val="both"/>
      </w:pPr>
      <w:r w:rsidRPr="00A12B31">
        <w:rPr>
          <w:rFonts w:ascii="Symbol" w:hAnsi="Symbol"/>
        </w:rPr>
        <w:t></w:t>
      </w:r>
      <w:r>
        <w:t>    </w:t>
      </w:r>
      <w:r w:rsidRPr="00A12B31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686D15" w:rsidRDefault="00686D15" w:rsidP="00686D15">
      <w:pPr>
        <w:ind w:right="174" w:firstLine="709"/>
        <w:jc w:val="both"/>
        <w:rPr>
          <w:sz w:val="16"/>
          <w:szCs w:val="16"/>
        </w:rPr>
      </w:pPr>
    </w:p>
    <w:p w:rsidR="00686D15" w:rsidRDefault="00686D15" w:rsidP="00686D15">
      <w:pPr>
        <w:ind w:right="174" w:firstLine="709"/>
        <w:jc w:val="both"/>
        <w:rPr>
          <w:sz w:val="16"/>
          <w:szCs w:val="16"/>
        </w:rPr>
      </w:pPr>
    </w:p>
    <w:p w:rsidR="00686D15" w:rsidRDefault="00686D15" w:rsidP="00686D15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686D15" w:rsidRDefault="00686D15" w:rsidP="00686D15">
      <w:pPr>
        <w:ind w:right="174" w:firstLine="709"/>
        <w:jc w:val="both"/>
        <w:rPr>
          <w:sz w:val="16"/>
          <w:szCs w:val="16"/>
        </w:rPr>
      </w:pP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Инструктаж по технике безопасности и правилам по</w:t>
      </w:r>
      <w:r>
        <w:t>ведениям в кабинете информатики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Понятие информации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Предоставление информации, языки, кодирование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Измерение информации. Алфавитный подход</w:t>
      </w:r>
      <w:r>
        <w:t>.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Измерение информации. Содержательный подход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Представление чисел в компьютере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Представление текста, изображения и звука в компьютере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Контрольная работа №1  по теме «Информация»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Хранение информации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Передача информации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Обработка информации и алгоритмы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lastRenderedPageBreak/>
        <w:t>Автоматическая обработка информации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Информационные процессы в компьютере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Контрольная работа №2  по теме «Информационные процессы»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Алгоритмы и величины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Структура алгоритмов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Паскаль — язык структурного программирования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Элементы языка Паскаль и типы данных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Операции, функции, выражения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Оператор присваивания, ввод и вывод данных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Логические величины, операции, выражения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Программирование ветвлений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Пример поэтапной разработки программы решения задачи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Программирование циклов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Вложенные и итерационные циклы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Вспомогательные алгоритмы и подпрограммы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Массивы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Организация ввода и вывода данных с использованием файлов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Типовые задачи обработки массивов</w:t>
      </w:r>
      <w:r w:rsidRPr="00E438C2">
        <w:t>.</w:t>
      </w:r>
      <w:r w:rsidRPr="00650B69">
        <w:t xml:space="preserve"> </w:t>
      </w:r>
      <w:r>
        <w:t>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Символьный тип данных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Строки символов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Комбинированный тип данных</w:t>
      </w:r>
      <w:r w:rsidRPr="00E438C2">
        <w:t>.</w:t>
      </w:r>
      <w:r>
        <w:t xml:space="preserve"> (1 час)</w:t>
      </w:r>
    </w:p>
    <w:p w:rsidR="00686D15" w:rsidRPr="00E438C2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 w:rsidRPr="000750AB">
        <w:t>Контрольная работа №3  по теме «</w:t>
      </w:r>
      <w:r w:rsidRPr="000750AB">
        <w:rPr>
          <w:bCs/>
        </w:rPr>
        <w:t>Программирование обработки информации</w:t>
      </w:r>
      <w:r w:rsidRPr="000750AB">
        <w:t>»</w:t>
      </w:r>
      <w:r w:rsidRPr="00E438C2">
        <w:t>.</w:t>
      </w:r>
      <w:r>
        <w:t xml:space="preserve"> (1 час)</w:t>
      </w:r>
    </w:p>
    <w:p w:rsidR="00686D15" w:rsidRDefault="00686D15" w:rsidP="00686D15">
      <w:pPr>
        <w:numPr>
          <w:ilvl w:val="0"/>
          <w:numId w:val="43"/>
        </w:numPr>
        <w:spacing w:line="276" w:lineRule="auto"/>
        <w:ind w:right="174"/>
        <w:jc w:val="both"/>
      </w:pPr>
      <w:r>
        <w:t>Анализ контрольной работы. (1 час)</w:t>
      </w:r>
    </w:p>
    <w:p w:rsidR="00686D15" w:rsidRDefault="00686D15" w:rsidP="00686D15">
      <w:pPr>
        <w:spacing w:line="276" w:lineRule="auto"/>
        <w:ind w:right="174"/>
        <w:jc w:val="both"/>
      </w:pPr>
    </w:p>
    <w:p w:rsidR="00686D15" w:rsidRDefault="00686D15" w:rsidP="00686D15">
      <w:pPr>
        <w:spacing w:line="276" w:lineRule="auto"/>
        <w:ind w:right="174"/>
        <w:jc w:val="both"/>
      </w:pPr>
    </w:p>
    <w:p w:rsidR="00686D15" w:rsidRDefault="00686D15" w:rsidP="00686D15">
      <w:pPr>
        <w:spacing w:line="276" w:lineRule="auto"/>
        <w:ind w:right="174"/>
        <w:jc w:val="both"/>
      </w:pPr>
    </w:p>
    <w:p w:rsidR="00686D15" w:rsidRDefault="00686D15" w:rsidP="00686D15">
      <w:pPr>
        <w:spacing w:line="276" w:lineRule="auto"/>
        <w:ind w:right="174"/>
        <w:jc w:val="both"/>
      </w:pPr>
    </w:p>
    <w:p w:rsidR="00686D15" w:rsidRDefault="00686D15" w:rsidP="00686D15">
      <w:pPr>
        <w:spacing w:line="276" w:lineRule="auto"/>
        <w:ind w:right="174"/>
        <w:jc w:val="both"/>
      </w:pPr>
    </w:p>
    <w:p w:rsidR="00686D15" w:rsidRDefault="00686D15" w:rsidP="00686D15">
      <w:pPr>
        <w:spacing w:line="276" w:lineRule="auto"/>
        <w:ind w:right="174"/>
        <w:jc w:val="both"/>
      </w:pPr>
    </w:p>
    <w:p w:rsidR="00686D15" w:rsidRPr="00E438C2" w:rsidRDefault="00686D15" w:rsidP="00686D15">
      <w:pPr>
        <w:spacing w:line="276" w:lineRule="auto"/>
        <w:ind w:right="174"/>
        <w:jc w:val="both"/>
      </w:pPr>
    </w:p>
    <w:bookmarkEnd w:id="1"/>
    <w:p w:rsidR="00686D15" w:rsidRDefault="00686D15" w:rsidP="00686D15">
      <w:pPr>
        <w:ind w:left="3261"/>
        <w:rPr>
          <w:b/>
          <w:caps/>
        </w:rPr>
      </w:pPr>
    </w:p>
    <w:p w:rsidR="00686D15" w:rsidRDefault="00686D15" w:rsidP="00686D15">
      <w:pPr>
        <w:ind w:left="3261"/>
        <w:rPr>
          <w:b/>
          <w:caps/>
        </w:rPr>
      </w:pPr>
    </w:p>
    <w:p w:rsidR="00686D15" w:rsidRDefault="00686D15" w:rsidP="00686D15">
      <w:pPr>
        <w:rPr>
          <w:b/>
          <w:caps/>
        </w:rPr>
      </w:pPr>
    </w:p>
    <w:p w:rsidR="00686D15" w:rsidRPr="00C00CA4" w:rsidRDefault="00686D15" w:rsidP="00686D15">
      <w:pPr>
        <w:ind w:left="3261"/>
        <w:rPr>
          <w:b/>
          <w:caps/>
        </w:rPr>
      </w:pPr>
      <w:r w:rsidRPr="00C00CA4">
        <w:rPr>
          <w:b/>
          <w:caps/>
        </w:rPr>
        <w:lastRenderedPageBreak/>
        <w:t>Календарно-тематическое распределение количества часов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sz w:val="28"/>
          <w:szCs w:val="28"/>
        </w:rPr>
        <w:t>10  класс</w:t>
      </w:r>
    </w:p>
    <w:p w:rsidR="00686D15" w:rsidRPr="00C00CA4" w:rsidRDefault="00686D15" w:rsidP="00686D15">
      <w:pPr>
        <w:jc w:val="center"/>
        <w:rPr>
          <w:b/>
          <w:caps/>
        </w:rPr>
      </w:pPr>
      <w:r>
        <w:rPr>
          <w:b/>
          <w:caps/>
        </w:rPr>
        <w:t>(1</w:t>
      </w:r>
      <w:r w:rsidRPr="00C00CA4">
        <w:rPr>
          <w:b/>
          <w:caps/>
        </w:rPr>
        <w:t xml:space="preserve"> ЧАС</w:t>
      </w:r>
      <w:r>
        <w:rPr>
          <w:b/>
          <w:caps/>
        </w:rPr>
        <w:t xml:space="preserve"> В НЕДЕЛЮ, ВСЕГО 34</w:t>
      </w:r>
      <w:r w:rsidRPr="00C00CA4">
        <w:rPr>
          <w:b/>
          <w:caps/>
        </w:rPr>
        <w:t xml:space="preserve"> час</w:t>
      </w:r>
      <w:r>
        <w:rPr>
          <w:b/>
          <w:caps/>
        </w:rPr>
        <w:t>а</w:t>
      </w:r>
      <w:r w:rsidRPr="00C00CA4">
        <w:rPr>
          <w:b/>
          <w:caps/>
        </w:rPr>
        <w:t>)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973"/>
        <w:gridCol w:w="1276"/>
        <w:gridCol w:w="708"/>
        <w:gridCol w:w="3403"/>
        <w:gridCol w:w="2977"/>
        <w:gridCol w:w="850"/>
        <w:gridCol w:w="993"/>
      </w:tblGrid>
      <w:tr w:rsidR="00686D15" w:rsidRPr="000750AB" w:rsidTr="00D028AB">
        <w:trPr>
          <w:trHeight w:val="570"/>
        </w:trPr>
        <w:tc>
          <w:tcPr>
            <w:tcW w:w="805" w:type="dxa"/>
            <w:vMerge w:val="restart"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  <w:r w:rsidRPr="000750AB">
              <w:rPr>
                <w:b/>
                <w:i/>
              </w:rPr>
              <w:t>№</w:t>
            </w:r>
          </w:p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  <w:r w:rsidRPr="000750AB">
              <w:rPr>
                <w:b/>
                <w:i/>
              </w:rPr>
              <w:t>урока</w:t>
            </w:r>
          </w:p>
        </w:tc>
        <w:tc>
          <w:tcPr>
            <w:tcW w:w="4973" w:type="dxa"/>
            <w:vMerge w:val="restart"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  <w:r w:rsidRPr="000750AB">
              <w:rPr>
                <w:b/>
                <w:i/>
              </w:rPr>
              <w:t>Тема урока, практического занятия</w:t>
            </w:r>
          </w:p>
        </w:tc>
        <w:tc>
          <w:tcPr>
            <w:tcW w:w="1276" w:type="dxa"/>
            <w:vMerge w:val="restart"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  <w:r w:rsidRPr="000750AB">
              <w:rPr>
                <w:b/>
                <w:i/>
              </w:rPr>
              <w:t>Вид урока</w:t>
            </w:r>
          </w:p>
        </w:tc>
        <w:tc>
          <w:tcPr>
            <w:tcW w:w="708" w:type="dxa"/>
            <w:vMerge w:val="restart"/>
            <w:vAlign w:val="center"/>
          </w:tcPr>
          <w:p w:rsidR="00686D15" w:rsidRPr="003214F2" w:rsidRDefault="00686D15" w:rsidP="00D028AB">
            <w:pPr>
              <w:jc w:val="center"/>
              <w:rPr>
                <w:b/>
                <w:i/>
                <w:sz w:val="20"/>
                <w:szCs w:val="20"/>
              </w:rPr>
            </w:pPr>
            <w:r w:rsidRPr="003214F2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3403" w:type="dxa"/>
            <w:vMerge w:val="restart"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  <w:r w:rsidRPr="000750AB">
              <w:rPr>
                <w:b/>
                <w:i/>
              </w:rPr>
              <w:t>Результаты обучения</w:t>
            </w:r>
          </w:p>
        </w:tc>
        <w:tc>
          <w:tcPr>
            <w:tcW w:w="2977" w:type="dxa"/>
            <w:vMerge w:val="restart"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  <w:r w:rsidRPr="000750AB">
              <w:rPr>
                <w:b/>
                <w:i/>
              </w:rPr>
              <w:t>Примечание (ТСО и др.)</w:t>
            </w:r>
          </w:p>
        </w:tc>
        <w:tc>
          <w:tcPr>
            <w:tcW w:w="1843" w:type="dxa"/>
            <w:gridSpan w:val="2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  <w:r w:rsidRPr="000750AB">
              <w:rPr>
                <w:b/>
                <w:i/>
              </w:rPr>
              <w:t>Дата проведения</w:t>
            </w:r>
          </w:p>
        </w:tc>
      </w:tr>
      <w:tr w:rsidR="00686D15" w:rsidRPr="000750AB" w:rsidTr="00D028AB">
        <w:trPr>
          <w:trHeight w:val="255"/>
        </w:trPr>
        <w:tc>
          <w:tcPr>
            <w:tcW w:w="805" w:type="dxa"/>
            <w:vMerge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</w:p>
        </w:tc>
        <w:tc>
          <w:tcPr>
            <w:tcW w:w="4973" w:type="dxa"/>
            <w:vMerge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vMerge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</w:p>
        </w:tc>
        <w:tc>
          <w:tcPr>
            <w:tcW w:w="3403" w:type="dxa"/>
            <w:vMerge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  <w:r w:rsidRPr="000750AB">
              <w:rPr>
                <w:b/>
                <w:i/>
              </w:rPr>
              <w:t>План</w:t>
            </w:r>
          </w:p>
        </w:tc>
        <w:tc>
          <w:tcPr>
            <w:tcW w:w="993" w:type="dxa"/>
          </w:tcPr>
          <w:p w:rsidR="00686D15" w:rsidRPr="000750AB" w:rsidRDefault="00686D15" w:rsidP="00D028AB">
            <w:pPr>
              <w:jc w:val="center"/>
              <w:rPr>
                <w:b/>
                <w:i/>
              </w:rPr>
            </w:pPr>
            <w:r w:rsidRPr="000750AB">
              <w:rPr>
                <w:b/>
                <w:i/>
              </w:rPr>
              <w:t>Факт</w:t>
            </w:r>
          </w:p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D028AB">
            <w:pPr>
              <w:jc w:val="center"/>
              <w:rPr>
                <w:b/>
              </w:rPr>
            </w:pPr>
          </w:p>
        </w:tc>
        <w:tc>
          <w:tcPr>
            <w:tcW w:w="15180" w:type="dxa"/>
            <w:gridSpan w:val="7"/>
          </w:tcPr>
          <w:p w:rsidR="00686D15" w:rsidRDefault="00686D15" w:rsidP="00D028AB">
            <w:pPr>
              <w:jc w:val="center"/>
              <w:rPr>
                <w:b/>
              </w:rPr>
            </w:pPr>
          </w:p>
          <w:p w:rsidR="00686D15" w:rsidRPr="000750AB" w:rsidRDefault="00686D15" w:rsidP="00D028AB">
            <w:pPr>
              <w:jc w:val="center"/>
            </w:pPr>
            <w:r w:rsidRPr="000750AB">
              <w:rPr>
                <w:b/>
              </w:rPr>
              <w:t>Тема 1. Введение. Информация</w:t>
            </w:r>
            <w:r w:rsidRPr="000750AB">
              <w:rPr>
                <w:b/>
                <w:lang w:val="en-US"/>
              </w:rPr>
              <w:t xml:space="preserve"> </w:t>
            </w:r>
            <w:r w:rsidRPr="000750AB">
              <w:rPr>
                <w:b/>
              </w:rPr>
              <w:t xml:space="preserve">– </w:t>
            </w:r>
            <w:r>
              <w:rPr>
                <w:b/>
              </w:rPr>
              <w:t>8</w:t>
            </w:r>
            <w:r w:rsidRPr="000750AB">
              <w:rPr>
                <w:b/>
              </w:rPr>
              <w:t xml:space="preserve"> часов</w:t>
            </w:r>
          </w:p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</w:tcPr>
          <w:p w:rsidR="00686D15" w:rsidRPr="000750AB" w:rsidRDefault="00686D15" w:rsidP="00D028AB">
            <w:r w:rsidRPr="000750AB">
              <w:t>Инструктаж по технике бе</w:t>
            </w:r>
            <w:r>
              <w:t>зопасности и правилам поведения</w:t>
            </w:r>
            <w:r w:rsidRPr="000750AB">
              <w:t xml:space="preserve"> в кабинете информатики. 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Урок - лекция</w:t>
            </w:r>
          </w:p>
        </w:tc>
        <w:tc>
          <w:tcPr>
            <w:tcW w:w="708" w:type="dxa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 w:val="restart"/>
          </w:tcPr>
          <w:p w:rsidR="00686D15" w:rsidRPr="003815AF" w:rsidRDefault="00686D15" w:rsidP="00D028AB">
            <w:pPr>
              <w:ind w:right="174"/>
              <w:rPr>
                <w:sz w:val="22"/>
                <w:szCs w:val="22"/>
              </w:rPr>
            </w:pPr>
            <w:r w:rsidRPr="003815AF">
              <w:rPr>
                <w:sz w:val="22"/>
                <w:szCs w:val="22"/>
              </w:rPr>
              <w:t xml:space="preserve">Знать понятия: информация, единицы измерения количества информации, скорости передачи информации и соотношения между ними; </w:t>
            </w:r>
          </w:p>
          <w:p w:rsidR="00686D15" w:rsidRPr="003815AF" w:rsidRDefault="00686D15" w:rsidP="00D028AB">
            <w:pPr>
              <w:ind w:right="174"/>
              <w:rPr>
                <w:sz w:val="22"/>
                <w:szCs w:val="22"/>
              </w:rPr>
            </w:pPr>
            <w:r w:rsidRPr="003815AF">
              <w:rPr>
                <w:sz w:val="22"/>
                <w:szCs w:val="22"/>
              </w:rPr>
              <w:t xml:space="preserve">сущность алфавитного подхода к измерению информации 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Понятие информации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</w:tcPr>
          <w:p w:rsidR="00686D15" w:rsidRPr="003815AF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FE0961" w:rsidRDefault="00686D15" w:rsidP="00D028AB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</w:tcPr>
          <w:p w:rsidR="00686D15" w:rsidRPr="000750AB" w:rsidRDefault="00686D15" w:rsidP="00D028AB">
            <w:r w:rsidRPr="000750AB">
              <w:t>Предоставление информации, языки, кодирование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</w:tcPr>
          <w:p w:rsidR="00686D15" w:rsidRPr="003815AF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FE0961" w:rsidRDefault="00686D15" w:rsidP="00D028AB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</w:tcPr>
          <w:p w:rsidR="00686D15" w:rsidRPr="000750AB" w:rsidRDefault="00686D15" w:rsidP="00D028AB">
            <w:r w:rsidRPr="000750AB">
              <w:t>Измерение информации. Алфавитный подход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</w:tcPr>
          <w:p w:rsidR="00686D15" w:rsidRPr="003815AF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FE0961" w:rsidRDefault="00686D15" w:rsidP="00D028AB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</w:tcPr>
          <w:p w:rsidR="00686D15" w:rsidRPr="000750AB" w:rsidRDefault="00686D15" w:rsidP="00D028AB">
            <w:r w:rsidRPr="000750AB">
              <w:t>Измерение информации. Содержательный подход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</w:tcPr>
          <w:p w:rsidR="00686D15" w:rsidRPr="000750AB" w:rsidRDefault="00686D15" w:rsidP="00D028AB">
            <w:pPr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686D15" w:rsidRPr="003815AF" w:rsidRDefault="00686D15" w:rsidP="00D028AB">
            <w:pPr>
              <w:rPr>
                <w:sz w:val="22"/>
                <w:szCs w:val="22"/>
              </w:rPr>
            </w:pPr>
            <w:r w:rsidRPr="003815AF">
              <w:rPr>
                <w:sz w:val="22"/>
                <w:szCs w:val="22"/>
              </w:rPr>
              <w:t>Знать сущность содержательного подхода к измерению информации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FE0961" w:rsidRDefault="00686D15" w:rsidP="00D028AB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</w:tcPr>
          <w:p w:rsidR="00686D15" w:rsidRPr="000750AB" w:rsidRDefault="00686D15" w:rsidP="00D028AB">
            <w:r w:rsidRPr="000750AB">
              <w:t>Представление чисел в компьютере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</w:tcPr>
          <w:p w:rsidR="00686D15" w:rsidRPr="000750AB" w:rsidRDefault="00686D15" w:rsidP="00D028AB">
            <w:pPr>
              <w:jc w:val="center"/>
            </w:pPr>
            <w:r>
              <w:t>1</w:t>
            </w:r>
          </w:p>
        </w:tc>
        <w:tc>
          <w:tcPr>
            <w:tcW w:w="3403" w:type="dxa"/>
            <w:vMerge w:val="restart"/>
          </w:tcPr>
          <w:p w:rsidR="00686D15" w:rsidRPr="003815AF" w:rsidRDefault="00686D15" w:rsidP="00D028AB">
            <w:pPr>
              <w:rPr>
                <w:sz w:val="22"/>
                <w:szCs w:val="22"/>
              </w:rPr>
            </w:pPr>
            <w:r w:rsidRPr="003815AF">
              <w:rPr>
                <w:sz w:val="22"/>
                <w:szCs w:val="22"/>
              </w:rPr>
              <w:t>Знать главные правила представления данных в компьютере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FE0961" w:rsidRDefault="00686D15" w:rsidP="00D028AB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</w:tcPr>
          <w:p w:rsidR="00686D15" w:rsidRPr="000750AB" w:rsidRDefault="00686D15" w:rsidP="00D028AB">
            <w:pPr>
              <w:spacing w:line="299" w:lineRule="exact"/>
            </w:pPr>
            <w:r w:rsidRPr="000750AB">
              <w:t>Представление текста, изображения и звука в компьютере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</w:tcPr>
          <w:p w:rsidR="00686D15" w:rsidRPr="000750AB" w:rsidRDefault="00686D15" w:rsidP="00D028AB">
            <w:pPr>
              <w:jc w:val="center"/>
            </w:pPr>
            <w:r>
              <w:t>1</w:t>
            </w:r>
          </w:p>
        </w:tc>
        <w:tc>
          <w:tcPr>
            <w:tcW w:w="3403" w:type="dxa"/>
            <w:vMerge/>
          </w:tcPr>
          <w:p w:rsidR="00686D15" w:rsidRPr="003815AF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FE0961" w:rsidRDefault="00686D15" w:rsidP="00D028AB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</w:tcPr>
          <w:p w:rsidR="00686D15" w:rsidRPr="000750AB" w:rsidRDefault="00686D15" w:rsidP="00D028AB">
            <w:pPr>
              <w:spacing w:line="299" w:lineRule="exact"/>
            </w:pPr>
            <w:r w:rsidRPr="000750AB">
              <w:t>Контрольная работа №1  по теме «Информация».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708" w:type="dxa"/>
          </w:tcPr>
          <w:p w:rsidR="00686D15" w:rsidRPr="000750AB" w:rsidRDefault="00686D15" w:rsidP="00D028AB">
            <w:pPr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686D15" w:rsidRPr="00B82512" w:rsidRDefault="00686D15" w:rsidP="00D028AB">
            <w:pPr>
              <w:rPr>
                <w:sz w:val="20"/>
                <w:szCs w:val="20"/>
              </w:rPr>
            </w:pPr>
            <w:r w:rsidRPr="00B82512">
              <w:rPr>
                <w:sz w:val="20"/>
                <w:szCs w:val="20"/>
              </w:rPr>
              <w:t>Знать единицы измерения информации,  представление текста в различных кодировках, числа с фиксированной и плавающей запятой, число и его компьютерный код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FE0961" w:rsidRDefault="00686D15" w:rsidP="00D028AB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D028AB">
            <w:pPr>
              <w:jc w:val="center"/>
              <w:rPr>
                <w:b/>
              </w:rPr>
            </w:pPr>
          </w:p>
        </w:tc>
        <w:tc>
          <w:tcPr>
            <w:tcW w:w="15180" w:type="dxa"/>
            <w:gridSpan w:val="7"/>
          </w:tcPr>
          <w:p w:rsidR="00686D15" w:rsidRDefault="00686D15" w:rsidP="00D028AB">
            <w:pPr>
              <w:jc w:val="center"/>
              <w:rPr>
                <w:b/>
              </w:rPr>
            </w:pPr>
          </w:p>
          <w:p w:rsidR="00686D15" w:rsidRDefault="00686D15" w:rsidP="00D028AB">
            <w:pPr>
              <w:jc w:val="center"/>
              <w:rPr>
                <w:b/>
              </w:rPr>
            </w:pPr>
            <w:r w:rsidRPr="000750AB">
              <w:rPr>
                <w:b/>
              </w:rPr>
              <w:t xml:space="preserve">Тема 2. Информационные процессы – </w:t>
            </w:r>
            <w:r>
              <w:rPr>
                <w:b/>
              </w:rPr>
              <w:t>6</w:t>
            </w:r>
            <w:r w:rsidRPr="000750AB">
              <w:rPr>
                <w:b/>
              </w:rPr>
              <w:t xml:space="preserve"> часов</w:t>
            </w:r>
          </w:p>
          <w:p w:rsidR="00686D15" w:rsidRPr="000750AB" w:rsidRDefault="00686D15" w:rsidP="00D028AB">
            <w:pPr>
              <w:jc w:val="center"/>
            </w:pPr>
          </w:p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Хранение информации</w:t>
            </w:r>
          </w:p>
        </w:tc>
        <w:tc>
          <w:tcPr>
            <w:tcW w:w="1276" w:type="dxa"/>
          </w:tcPr>
          <w:p w:rsidR="00686D15" w:rsidRPr="000750AB" w:rsidRDefault="00686D15" w:rsidP="00D028AB">
            <w:pPr>
              <w:jc w:val="center"/>
            </w:pPr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  <w:r w:rsidRPr="004816C1">
              <w:rPr>
                <w:sz w:val="22"/>
                <w:szCs w:val="22"/>
              </w:rPr>
              <w:t>Уметь создавать и форматировать документы в текстовых редакторах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Передача информации</w:t>
            </w:r>
          </w:p>
        </w:tc>
        <w:tc>
          <w:tcPr>
            <w:tcW w:w="1276" w:type="dxa"/>
          </w:tcPr>
          <w:p w:rsidR="00686D15" w:rsidRPr="000750AB" w:rsidRDefault="00686D15" w:rsidP="00D028AB">
            <w:pPr>
              <w:jc w:val="center"/>
            </w:pPr>
            <w:r w:rsidRPr="000750AB">
              <w:t xml:space="preserve">Комбинированный 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  <w:r w:rsidRPr="004816C1">
              <w:rPr>
                <w:sz w:val="22"/>
                <w:szCs w:val="22"/>
              </w:rPr>
              <w:t>Уметь переводить с помощью онлайновых словарей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Обработка информации и алгоритмы</w:t>
            </w:r>
          </w:p>
        </w:tc>
        <w:tc>
          <w:tcPr>
            <w:tcW w:w="1276" w:type="dxa"/>
          </w:tcPr>
          <w:p w:rsidR="00686D15" w:rsidRPr="000750AB" w:rsidRDefault="00686D15" w:rsidP="00D028AB">
            <w:pPr>
              <w:jc w:val="center"/>
            </w:pPr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  <w:r w:rsidRPr="004816C1">
              <w:rPr>
                <w:sz w:val="22"/>
                <w:szCs w:val="22"/>
              </w:rPr>
              <w:t>Уметь пользоваться системой оптического распознавания документов.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Автоматическая обработка информации</w:t>
            </w:r>
          </w:p>
        </w:tc>
        <w:tc>
          <w:tcPr>
            <w:tcW w:w="1276" w:type="dxa"/>
          </w:tcPr>
          <w:p w:rsidR="00686D15" w:rsidRPr="000750AB" w:rsidRDefault="00686D15" w:rsidP="00D028AB">
            <w:pPr>
              <w:jc w:val="center"/>
            </w:pPr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  <w:r w:rsidRPr="004816C1">
              <w:rPr>
                <w:sz w:val="22"/>
                <w:szCs w:val="22"/>
              </w:rPr>
              <w:t>Знать виды кодирования графической информации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Информационные процессы в компьютере</w:t>
            </w:r>
          </w:p>
        </w:tc>
        <w:tc>
          <w:tcPr>
            <w:tcW w:w="1276" w:type="dxa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686D15" w:rsidRPr="00A31C1B" w:rsidRDefault="00686D15" w:rsidP="00D028AB">
            <w:pPr>
              <w:rPr>
                <w:sz w:val="20"/>
                <w:szCs w:val="20"/>
              </w:rPr>
            </w:pPr>
            <w:r w:rsidRPr="00A31C1B">
              <w:rPr>
                <w:sz w:val="20"/>
                <w:szCs w:val="20"/>
              </w:rPr>
              <w:t>Знать, что такое архитектура ЭВМ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ненеймановские</w:t>
            </w:r>
            <w:proofErr w:type="spellEnd"/>
            <w:r>
              <w:rPr>
                <w:sz w:val="20"/>
                <w:szCs w:val="20"/>
              </w:rPr>
              <w:t xml:space="preserve"> вычислительные системы, мультипроцессорные системы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Контрольная работа №2  по теме «Информационные процессы».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686D15" w:rsidRPr="00A469D3" w:rsidRDefault="00686D15" w:rsidP="00D028AB">
            <w:pPr>
              <w:rPr>
                <w:sz w:val="20"/>
                <w:szCs w:val="20"/>
              </w:rPr>
            </w:pPr>
            <w:r w:rsidRPr="00A469D3">
              <w:rPr>
                <w:sz w:val="20"/>
                <w:szCs w:val="20"/>
              </w:rPr>
              <w:t>Знать историю создания компьютерной техники, понятие алгоритма, принципы и системы передачи информации, вычисление объема информации при передаче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D028AB">
            <w:pPr>
              <w:jc w:val="center"/>
              <w:rPr>
                <w:b/>
              </w:rPr>
            </w:pPr>
          </w:p>
        </w:tc>
        <w:tc>
          <w:tcPr>
            <w:tcW w:w="15180" w:type="dxa"/>
            <w:gridSpan w:val="7"/>
          </w:tcPr>
          <w:p w:rsidR="00686D15" w:rsidRDefault="00686D15" w:rsidP="00D028AB">
            <w:pPr>
              <w:jc w:val="center"/>
              <w:rPr>
                <w:b/>
              </w:rPr>
            </w:pPr>
          </w:p>
          <w:p w:rsidR="00686D15" w:rsidRPr="000750AB" w:rsidRDefault="00686D15" w:rsidP="00D028AB">
            <w:pPr>
              <w:jc w:val="center"/>
              <w:rPr>
                <w:b/>
              </w:rPr>
            </w:pPr>
            <w:r w:rsidRPr="000750AB">
              <w:rPr>
                <w:b/>
              </w:rPr>
              <w:t xml:space="preserve">Тема 3. </w:t>
            </w:r>
            <w:r w:rsidRPr="000750AB">
              <w:rPr>
                <w:b/>
                <w:bCs/>
              </w:rPr>
              <w:t>Программирование обработки информации</w:t>
            </w:r>
            <w:r w:rsidRPr="000750AB">
              <w:rPr>
                <w:b/>
              </w:rPr>
              <w:t xml:space="preserve"> – </w:t>
            </w:r>
            <w:r>
              <w:rPr>
                <w:b/>
              </w:rPr>
              <w:t>20</w:t>
            </w:r>
            <w:r w:rsidRPr="000750AB">
              <w:rPr>
                <w:b/>
              </w:rPr>
              <w:t xml:space="preserve"> часов</w:t>
            </w:r>
          </w:p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Алгоритмы и величины</w:t>
            </w:r>
          </w:p>
        </w:tc>
        <w:tc>
          <w:tcPr>
            <w:tcW w:w="1276" w:type="dxa"/>
          </w:tcPr>
          <w:p w:rsidR="00686D15" w:rsidRPr="000750AB" w:rsidRDefault="00686D15" w:rsidP="00D028AB">
            <w:pPr>
              <w:jc w:val="center"/>
            </w:pPr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 w:val="restart"/>
          </w:tcPr>
          <w:p w:rsidR="00686D15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базовые алгоритмические структуры;</w:t>
            </w:r>
          </w:p>
          <w:p w:rsidR="00686D15" w:rsidRPr="004816C1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блок-схемы для решения задач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Структура алгоритмов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Паскаль — язык структурного программирования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 w:val="restart"/>
            <w:vAlign w:val="center"/>
          </w:tcPr>
          <w:p w:rsidR="00686D15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структуру программы на Паскале, систему основных понятий;</w:t>
            </w:r>
          </w:p>
          <w:p w:rsidR="00686D15" w:rsidRPr="004816C1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записывать выражения на Паскале для математических действий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Элементы языка Паскаль и типы данных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Операции, функции, выражения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Оператор присваивания, ввод и вывод данных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последовательность действий при выполнении оператора присваивания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Логические величины, операции, выражения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систему основных понятий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Программирование ветвлений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 w:val="restart"/>
            <w:vAlign w:val="center"/>
          </w:tcPr>
          <w:p w:rsidR="00686D15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систему основных понятий;</w:t>
            </w:r>
          </w:p>
          <w:p w:rsidR="00686D15" w:rsidRPr="004816C1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простейшие программы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pPr>
              <w:spacing w:before="60" w:after="60"/>
            </w:pPr>
            <w:r w:rsidRPr="000750AB">
              <w:t>Пример поэтапной разработки программы решения задачи</w:t>
            </w:r>
          </w:p>
        </w:tc>
        <w:tc>
          <w:tcPr>
            <w:tcW w:w="1276" w:type="dxa"/>
          </w:tcPr>
          <w:p w:rsidR="00686D15" w:rsidRPr="00AD74EF" w:rsidRDefault="00686D15" w:rsidP="00D028AB">
            <w:pPr>
              <w:jc w:val="center"/>
              <w:rPr>
                <w:sz w:val="22"/>
                <w:szCs w:val="22"/>
              </w:rPr>
            </w:pPr>
            <w:r w:rsidRPr="00AD74EF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Программирование циклов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 w:val="restart"/>
            <w:vAlign w:val="center"/>
          </w:tcPr>
          <w:p w:rsidR="00686D15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систему основных понятий;</w:t>
            </w:r>
          </w:p>
          <w:p w:rsidR="00686D15" w:rsidRPr="004816C1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решать задачи, используя программы и подпрограммы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Вложенные и итерационные циклы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Вспомогательные алгоритмы и подпрограммы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Массивы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 w:val="restart"/>
            <w:vAlign w:val="center"/>
          </w:tcPr>
          <w:p w:rsidR="00686D15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систему основных понятий: регулярный тип данных, массив</w:t>
            </w:r>
          </w:p>
          <w:p w:rsidR="00686D15" w:rsidRPr="004816C1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вводить данные из  текстового файла и выводить их в текстовый файл 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pPr>
              <w:spacing w:line="299" w:lineRule="exact"/>
            </w:pPr>
            <w:r w:rsidRPr="000750AB">
              <w:t>Организация ввода и вывода данных с использованием файлов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Типовые задачи обработки массивов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  <w:vAlign w:val="center"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Символьный тип данных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 w:val="restart"/>
            <w:vAlign w:val="center"/>
          </w:tcPr>
          <w:p w:rsidR="00686D15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систему основных понятий;</w:t>
            </w:r>
          </w:p>
          <w:p w:rsidR="00686D15" w:rsidRPr="004816C1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программы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Строки символов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</w:tcPr>
          <w:p w:rsidR="00686D15" w:rsidRPr="004816C1" w:rsidRDefault="00686D15" w:rsidP="00D028A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Комбинированный тип данных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Merge/>
            <w:vAlign w:val="center"/>
          </w:tcPr>
          <w:p w:rsidR="00686D15" w:rsidRPr="000750AB" w:rsidRDefault="00686D15" w:rsidP="00D028AB"/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711CB2">
              <w:t>Повторение темы «Программирование обработки информации»</w:t>
            </w:r>
          </w:p>
        </w:tc>
        <w:tc>
          <w:tcPr>
            <w:tcW w:w="1276" w:type="dxa"/>
          </w:tcPr>
          <w:p w:rsidR="00686D15" w:rsidRPr="000750AB" w:rsidRDefault="00686D15" w:rsidP="00D028AB">
            <w:r w:rsidRPr="000750A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>
              <w:t>1</w:t>
            </w:r>
          </w:p>
        </w:tc>
        <w:tc>
          <w:tcPr>
            <w:tcW w:w="3403" w:type="dxa"/>
            <w:vAlign w:val="center"/>
          </w:tcPr>
          <w:p w:rsidR="00686D15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систему основных понятий;</w:t>
            </w:r>
          </w:p>
          <w:p w:rsidR="00686D15" w:rsidRPr="004816C1" w:rsidRDefault="00686D15" w:rsidP="00D0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программы</w:t>
            </w:r>
          </w:p>
        </w:tc>
        <w:tc>
          <w:tcPr>
            <w:tcW w:w="2977" w:type="dxa"/>
          </w:tcPr>
          <w:p w:rsidR="00686D15" w:rsidRPr="000750AB" w:rsidRDefault="00686D15" w:rsidP="00D028AB"/>
        </w:tc>
        <w:tc>
          <w:tcPr>
            <w:tcW w:w="850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0750A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0750AB" w:rsidRDefault="00686D15" w:rsidP="00D028AB">
            <w:r w:rsidRPr="000750AB">
              <w:t>Контрольная работа №3  по теме «</w:t>
            </w:r>
            <w:r w:rsidRPr="000750AB">
              <w:rPr>
                <w:bCs/>
              </w:rPr>
              <w:t>Программирование обработки информации</w:t>
            </w:r>
            <w:r w:rsidRPr="000750AB">
              <w:t>».</w:t>
            </w:r>
          </w:p>
        </w:tc>
        <w:tc>
          <w:tcPr>
            <w:tcW w:w="1276" w:type="dxa"/>
          </w:tcPr>
          <w:p w:rsidR="00686D15" w:rsidRPr="000750AB" w:rsidRDefault="00686D15" w:rsidP="00D028AB">
            <w:pPr>
              <w:jc w:val="center"/>
            </w:pPr>
            <w:r w:rsidRPr="000750AB">
              <w:t>Контроль ЗУН</w:t>
            </w:r>
          </w:p>
        </w:tc>
        <w:tc>
          <w:tcPr>
            <w:tcW w:w="708" w:type="dxa"/>
            <w:vAlign w:val="center"/>
          </w:tcPr>
          <w:p w:rsidR="00686D15" w:rsidRPr="000750AB" w:rsidRDefault="00686D15" w:rsidP="00D028AB">
            <w:pPr>
              <w:jc w:val="center"/>
            </w:pPr>
            <w:r w:rsidRPr="000750AB">
              <w:t>1</w:t>
            </w:r>
          </w:p>
        </w:tc>
        <w:tc>
          <w:tcPr>
            <w:tcW w:w="3403" w:type="dxa"/>
            <w:vAlign w:val="center"/>
          </w:tcPr>
          <w:p w:rsidR="00686D15" w:rsidRPr="00A469D3" w:rsidRDefault="00686D15" w:rsidP="00D028AB">
            <w:pPr>
              <w:rPr>
                <w:sz w:val="20"/>
                <w:szCs w:val="20"/>
              </w:rPr>
            </w:pPr>
            <w:r w:rsidRPr="00A469D3">
              <w:rPr>
                <w:sz w:val="20"/>
                <w:szCs w:val="20"/>
              </w:rPr>
              <w:t>Уметь составлять простейшие программы на языке программирования Паскаль</w:t>
            </w:r>
            <w:r>
              <w:rPr>
                <w:sz w:val="20"/>
                <w:szCs w:val="20"/>
              </w:rPr>
              <w:t>, работать с массивами</w:t>
            </w:r>
            <w:r w:rsidRPr="00A469D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86D15" w:rsidRPr="000750AB" w:rsidRDefault="00686D15" w:rsidP="00D028AB">
            <w:r w:rsidRPr="000750A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E23924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0750AB" w:rsidRDefault="00686D15" w:rsidP="00D028AB"/>
        </w:tc>
      </w:tr>
      <w:tr w:rsidR="00686D15" w:rsidRPr="000750AB" w:rsidTr="00D028AB">
        <w:tc>
          <w:tcPr>
            <w:tcW w:w="805" w:type="dxa"/>
            <w:vAlign w:val="center"/>
          </w:tcPr>
          <w:p w:rsidR="00686D15" w:rsidRPr="00315C3B" w:rsidRDefault="00686D15" w:rsidP="00686D15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973" w:type="dxa"/>
            <w:vAlign w:val="center"/>
          </w:tcPr>
          <w:p w:rsidR="00686D15" w:rsidRPr="00315C3B" w:rsidRDefault="00686D15" w:rsidP="00D028AB">
            <w:r w:rsidRPr="00315C3B">
              <w:t>Анализ контрольной работы</w:t>
            </w:r>
          </w:p>
        </w:tc>
        <w:tc>
          <w:tcPr>
            <w:tcW w:w="1276" w:type="dxa"/>
          </w:tcPr>
          <w:p w:rsidR="00686D15" w:rsidRPr="00315C3B" w:rsidRDefault="00686D15" w:rsidP="00D028AB">
            <w:r w:rsidRPr="00315C3B">
              <w:t>Комбинированный</w:t>
            </w:r>
          </w:p>
        </w:tc>
        <w:tc>
          <w:tcPr>
            <w:tcW w:w="708" w:type="dxa"/>
            <w:vAlign w:val="center"/>
          </w:tcPr>
          <w:p w:rsidR="00686D15" w:rsidRPr="00315C3B" w:rsidRDefault="00686D15" w:rsidP="00D028AB">
            <w:pPr>
              <w:jc w:val="center"/>
            </w:pPr>
            <w:r w:rsidRPr="00315C3B">
              <w:t>1</w:t>
            </w:r>
          </w:p>
        </w:tc>
        <w:tc>
          <w:tcPr>
            <w:tcW w:w="3403" w:type="dxa"/>
            <w:vAlign w:val="center"/>
          </w:tcPr>
          <w:p w:rsidR="00686D15" w:rsidRPr="00315C3B" w:rsidRDefault="00686D15" w:rsidP="00D028AB">
            <w:pPr>
              <w:rPr>
                <w:sz w:val="20"/>
                <w:szCs w:val="20"/>
              </w:rPr>
            </w:pPr>
            <w:r w:rsidRPr="00315C3B">
              <w:rPr>
                <w:sz w:val="20"/>
                <w:szCs w:val="20"/>
              </w:rPr>
              <w:t>Уметь составлять простейшие программы на языке программирования Паскаль, работать с массивами.</w:t>
            </w:r>
          </w:p>
        </w:tc>
        <w:tc>
          <w:tcPr>
            <w:tcW w:w="2977" w:type="dxa"/>
          </w:tcPr>
          <w:p w:rsidR="00686D15" w:rsidRPr="00315C3B" w:rsidRDefault="00686D15" w:rsidP="00D028AB">
            <w:r w:rsidRPr="00315C3B">
              <w:t>Компьютер, интерактивная доска, ЭОР</w:t>
            </w:r>
          </w:p>
        </w:tc>
        <w:tc>
          <w:tcPr>
            <w:tcW w:w="850" w:type="dxa"/>
            <w:vAlign w:val="center"/>
          </w:tcPr>
          <w:p w:rsidR="00686D15" w:rsidRPr="00315C3B" w:rsidRDefault="00686D15" w:rsidP="00D028AB">
            <w:pPr>
              <w:jc w:val="center"/>
            </w:pPr>
          </w:p>
        </w:tc>
        <w:tc>
          <w:tcPr>
            <w:tcW w:w="993" w:type="dxa"/>
          </w:tcPr>
          <w:p w:rsidR="00686D15" w:rsidRPr="00315C3B" w:rsidRDefault="00686D15" w:rsidP="00D028AB"/>
        </w:tc>
      </w:tr>
    </w:tbl>
    <w:p w:rsidR="00686D15" w:rsidRDefault="00686D15" w:rsidP="00686D15">
      <w:pPr>
        <w:pStyle w:val="af0"/>
        <w:rPr>
          <w:rFonts w:ascii="Times New Roman" w:hAnsi="Times New Roman"/>
          <w:caps/>
          <w:sz w:val="22"/>
          <w:szCs w:val="22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jc w:val="center"/>
        <w:rPr>
          <w:b/>
          <w:bCs/>
          <w:iCs/>
          <w:sz w:val="28"/>
          <w:szCs w:val="28"/>
        </w:rPr>
      </w:pPr>
    </w:p>
    <w:p w:rsidR="00686D15" w:rsidRPr="00696BDC" w:rsidRDefault="00686D15" w:rsidP="00686D15">
      <w:pPr>
        <w:jc w:val="center"/>
        <w:rPr>
          <w:b/>
          <w:bCs/>
          <w:iCs/>
        </w:rPr>
      </w:pPr>
      <w:r>
        <w:rPr>
          <w:b/>
          <w:bCs/>
          <w:iCs/>
          <w:sz w:val="28"/>
          <w:szCs w:val="28"/>
        </w:rPr>
        <w:lastRenderedPageBreak/>
        <w:t>Перечень обязательных практических, контрольных работ</w:t>
      </w:r>
    </w:p>
    <w:p w:rsidR="00686D15" w:rsidRDefault="00686D15" w:rsidP="00686D15">
      <w:pPr>
        <w:pStyle w:val="p1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10525"/>
        <w:gridCol w:w="2577"/>
      </w:tblGrid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 w:rsidRPr="00DB2BBF">
              <w:rPr>
                <w:b/>
                <w:i/>
              </w:rPr>
              <w:t>№ п/п</w:t>
            </w:r>
          </w:p>
        </w:tc>
        <w:tc>
          <w:tcPr>
            <w:tcW w:w="1089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B2BBF">
              <w:rPr>
                <w:b/>
                <w:i/>
              </w:rPr>
              <w:t>Название практической работы</w:t>
            </w:r>
          </w:p>
        </w:tc>
        <w:tc>
          <w:tcPr>
            <w:tcW w:w="2629" w:type="dxa"/>
          </w:tcPr>
          <w:p w:rsidR="00686D15" w:rsidRPr="00AD74EF" w:rsidRDefault="00686D15" w:rsidP="00D028AB">
            <w:pPr>
              <w:pStyle w:val="p1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0896" w:type="dxa"/>
          </w:tcPr>
          <w:p w:rsidR="00686D15" w:rsidRPr="000B4E34" w:rsidRDefault="00686D15" w:rsidP="00D028AB">
            <w:r>
              <w:t>Практическая работа 1. Шифрование данных</w:t>
            </w:r>
            <w:r w:rsidRPr="000B4E34">
              <w:rPr>
                <w:webHidden/>
              </w:rPr>
              <w:tab/>
            </w:r>
          </w:p>
        </w:tc>
        <w:tc>
          <w:tcPr>
            <w:tcW w:w="2629" w:type="dxa"/>
            <w:vAlign w:val="center"/>
          </w:tcPr>
          <w:p w:rsidR="00686D15" w:rsidRPr="000750AB" w:rsidRDefault="00686D15" w:rsidP="00D028AB">
            <w:pPr>
              <w:jc w:val="center"/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2.</w:t>
            </w:r>
            <w:r w:rsidRPr="000B4E34">
              <w:t xml:space="preserve"> </w:t>
            </w:r>
            <w:r>
              <w:t>Измерение информации</w:t>
            </w:r>
            <w:r w:rsidRPr="000B4E34">
              <w:rPr>
                <w:webHidden/>
              </w:rPr>
              <w:tab/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0896" w:type="dxa"/>
          </w:tcPr>
          <w:p w:rsidR="00686D15" w:rsidRPr="000B4E34" w:rsidRDefault="00686D15" w:rsidP="00D028AB">
            <w:pPr>
              <w:spacing w:before="100" w:beforeAutospacing="1" w:after="100" w:afterAutospacing="1"/>
            </w:pPr>
            <w:r w:rsidRPr="00DB2BBF">
              <w:rPr>
                <w:i/>
              </w:rPr>
              <w:t>Практическая работа 3</w:t>
            </w:r>
            <w:r w:rsidRPr="000B4E34">
              <w:t xml:space="preserve">. </w:t>
            </w:r>
            <w:r>
              <w:t>Представление чисел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4</w:t>
            </w:r>
            <w:r w:rsidRPr="000B4E34">
              <w:t xml:space="preserve">. </w:t>
            </w:r>
            <w:r>
              <w:t>Представление текстов. Сжатие текстов</w:t>
            </w:r>
          </w:p>
        </w:tc>
        <w:tc>
          <w:tcPr>
            <w:tcW w:w="2629" w:type="dxa"/>
            <w:vAlign w:val="center"/>
          </w:tcPr>
          <w:p w:rsidR="00686D15" w:rsidRPr="000750AB" w:rsidRDefault="00686D15" w:rsidP="00D028AB">
            <w:pPr>
              <w:ind w:left="34"/>
              <w:jc w:val="center"/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5.</w:t>
            </w:r>
            <w:r>
              <w:t xml:space="preserve"> Представление изображения и звука</w:t>
            </w:r>
            <w:r w:rsidRPr="000B4E34">
              <w:t xml:space="preserve">   </w:t>
            </w:r>
          </w:p>
        </w:tc>
        <w:tc>
          <w:tcPr>
            <w:tcW w:w="2629" w:type="dxa"/>
            <w:vAlign w:val="center"/>
          </w:tcPr>
          <w:p w:rsidR="00686D15" w:rsidRPr="000750AB" w:rsidRDefault="00686D15" w:rsidP="00D028AB">
            <w:pPr>
              <w:ind w:left="34"/>
              <w:jc w:val="center"/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6.</w:t>
            </w:r>
            <w:r w:rsidRPr="000B4E34">
              <w:t xml:space="preserve"> </w:t>
            </w:r>
            <w:r>
              <w:t>Управление алгоритмическим исполнителем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7.</w:t>
            </w:r>
            <w:r w:rsidRPr="000B4E34">
              <w:t xml:space="preserve"> </w:t>
            </w:r>
            <w:r>
              <w:t>Автоматическая обработка данных.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8.</w:t>
            </w:r>
            <w:r w:rsidRPr="000B4E34">
              <w:t xml:space="preserve"> </w:t>
            </w:r>
            <w:r>
              <w:t>Проектное задание. Выбор конфигурации компьютера</w:t>
            </w:r>
          </w:p>
        </w:tc>
        <w:tc>
          <w:tcPr>
            <w:tcW w:w="2629" w:type="dxa"/>
          </w:tcPr>
          <w:p w:rsidR="00686D15" w:rsidRDefault="00686D15" w:rsidP="00D028AB">
            <w:pPr>
              <w:ind w:left="34"/>
              <w:jc w:val="center"/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10896" w:type="dxa"/>
          </w:tcPr>
          <w:p w:rsidR="00686D15" w:rsidRPr="00172B61" w:rsidRDefault="00686D15" w:rsidP="00D028AB">
            <w:r w:rsidRPr="00DB2BBF">
              <w:rPr>
                <w:i/>
              </w:rPr>
              <w:t>Практическая работа 9.</w:t>
            </w:r>
            <w:r w:rsidRPr="000B4E34">
              <w:t xml:space="preserve"> </w:t>
            </w:r>
            <w:r>
              <w:t xml:space="preserve">Проектное задание. Настройка </w:t>
            </w:r>
            <w:r>
              <w:rPr>
                <w:lang w:val="en-US"/>
              </w:rPr>
              <w:t>BIOS</w:t>
            </w:r>
            <w:r>
              <w:t>.</w:t>
            </w:r>
          </w:p>
        </w:tc>
        <w:tc>
          <w:tcPr>
            <w:tcW w:w="2629" w:type="dxa"/>
          </w:tcPr>
          <w:p w:rsidR="00686D15" w:rsidRDefault="00686D15" w:rsidP="00D028AB">
            <w:pPr>
              <w:ind w:left="34"/>
              <w:jc w:val="center"/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10</w:t>
            </w:r>
            <w:r w:rsidRPr="000B4E34">
              <w:t xml:space="preserve">. </w:t>
            </w:r>
            <w:r>
              <w:t>Программирование линейных алгоритмов.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11</w:t>
            </w:r>
            <w:r>
              <w:t>. Программирование логических выражений.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 xml:space="preserve">Практическая работа 12. </w:t>
            </w:r>
            <w:r w:rsidRPr="00C52665">
              <w:t>Программирование ветвящихся алгоритмов.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13</w:t>
            </w:r>
            <w:r>
              <w:t>. Программирование циклических алгоритмов.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10896" w:type="dxa"/>
          </w:tcPr>
          <w:p w:rsidR="00686D15" w:rsidRPr="000B4E34" w:rsidRDefault="00686D15" w:rsidP="00D028AB">
            <w:r w:rsidRPr="00DB2BBF">
              <w:rPr>
                <w:i/>
              </w:rPr>
              <w:t>Практическая работа 14.</w:t>
            </w:r>
            <w:r w:rsidRPr="000B4E34">
              <w:t xml:space="preserve"> </w:t>
            </w:r>
            <w:r>
              <w:t>Программирование с использованием подпрограмм.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</w:p>
        </w:tc>
        <w:tc>
          <w:tcPr>
            <w:tcW w:w="10896" w:type="dxa"/>
          </w:tcPr>
          <w:p w:rsidR="00686D15" w:rsidRPr="000B4E34" w:rsidRDefault="00686D15" w:rsidP="00D028AB">
            <w:pPr>
              <w:shd w:val="clear" w:color="auto" w:fill="FFFFFF"/>
              <w:spacing w:before="14"/>
            </w:pPr>
            <w:r w:rsidRPr="00DB2BBF">
              <w:rPr>
                <w:i/>
              </w:rPr>
              <w:t>Практическая работа 15.</w:t>
            </w:r>
            <w:r w:rsidRPr="000B4E34">
              <w:t xml:space="preserve"> </w:t>
            </w:r>
            <w:r>
              <w:t>Программирование обработки одномерных массивов.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16.</w:t>
            </w:r>
          </w:p>
        </w:tc>
        <w:tc>
          <w:tcPr>
            <w:tcW w:w="10896" w:type="dxa"/>
          </w:tcPr>
          <w:p w:rsidR="00686D15" w:rsidRPr="000B4E34" w:rsidRDefault="00686D15" w:rsidP="00D028AB">
            <w:pPr>
              <w:spacing w:before="75" w:after="75"/>
            </w:pPr>
            <w:r w:rsidRPr="00DB2BBF">
              <w:rPr>
                <w:i/>
              </w:rPr>
              <w:t>Практическая работа 1</w:t>
            </w:r>
            <w:r>
              <w:rPr>
                <w:i/>
              </w:rPr>
              <w:t>6</w:t>
            </w:r>
            <w:r w:rsidRPr="00DB2BBF">
              <w:rPr>
                <w:i/>
              </w:rPr>
              <w:t>.</w:t>
            </w:r>
            <w:r w:rsidRPr="000B4E34">
              <w:t xml:space="preserve"> </w:t>
            </w:r>
            <w:r>
              <w:t>Программирование обработки двумерных массивов.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17.</w:t>
            </w:r>
          </w:p>
        </w:tc>
        <w:tc>
          <w:tcPr>
            <w:tcW w:w="10896" w:type="dxa"/>
          </w:tcPr>
          <w:p w:rsidR="00686D15" w:rsidRPr="000B4E34" w:rsidRDefault="00686D15" w:rsidP="00D028AB">
            <w:pPr>
              <w:spacing w:before="75" w:after="75"/>
            </w:pPr>
            <w:r>
              <w:rPr>
                <w:i/>
              </w:rPr>
              <w:t>Практическая работа 17</w:t>
            </w:r>
            <w:r w:rsidRPr="00DB2BBF">
              <w:rPr>
                <w:i/>
              </w:rPr>
              <w:t>.</w:t>
            </w:r>
            <w:r w:rsidRPr="000B4E34">
              <w:t xml:space="preserve"> </w:t>
            </w:r>
            <w:r>
              <w:t>Программирование обработки строк символов.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  <w:tr w:rsidR="00686D15" w:rsidRPr="00DB2BBF" w:rsidTr="00D028AB">
        <w:tc>
          <w:tcPr>
            <w:tcW w:w="636" w:type="dxa"/>
          </w:tcPr>
          <w:p w:rsidR="00686D15" w:rsidRPr="00DB2BBF" w:rsidRDefault="00686D15" w:rsidP="00D028AB">
            <w:pPr>
              <w:pStyle w:val="p1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10896" w:type="dxa"/>
          </w:tcPr>
          <w:p w:rsidR="00686D15" w:rsidRPr="00B74FF7" w:rsidRDefault="00686D15" w:rsidP="00D028AB">
            <w:pPr>
              <w:spacing w:before="75" w:after="75"/>
            </w:pPr>
            <w:r>
              <w:rPr>
                <w:i/>
              </w:rPr>
              <w:t>Практическая работ 18</w:t>
            </w:r>
            <w:r w:rsidRPr="00DB2BBF">
              <w:rPr>
                <w:i/>
              </w:rPr>
              <w:t>.</w:t>
            </w:r>
            <w:r w:rsidRPr="000B4E34">
              <w:t xml:space="preserve"> </w:t>
            </w:r>
            <w:r>
              <w:t>Программирование обработки записей.</w:t>
            </w:r>
          </w:p>
        </w:tc>
        <w:tc>
          <w:tcPr>
            <w:tcW w:w="2629" w:type="dxa"/>
            <w:vAlign w:val="center"/>
          </w:tcPr>
          <w:p w:rsidR="00686D15" w:rsidRPr="00955598" w:rsidRDefault="00686D15" w:rsidP="00D028AB">
            <w:pPr>
              <w:ind w:left="34"/>
              <w:jc w:val="center"/>
              <w:rPr>
                <w:highlight w:val="yellow"/>
              </w:rPr>
            </w:pPr>
          </w:p>
        </w:tc>
      </w:tr>
    </w:tbl>
    <w:p w:rsidR="00686D15" w:rsidRDefault="00686D15" w:rsidP="00686D15">
      <w:pPr>
        <w:pStyle w:val="p1"/>
        <w:spacing w:before="0" w:beforeAutospacing="0" w:after="0" w:afterAutospacing="0"/>
        <w:rPr>
          <w:b/>
          <w:i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Pr="00111CFB" w:rsidRDefault="00686D15" w:rsidP="00686D15">
      <w:pPr>
        <w:ind w:firstLine="540"/>
        <w:jc w:val="both"/>
        <w:rPr>
          <w:sz w:val="22"/>
          <w:szCs w:val="22"/>
        </w:rPr>
      </w:pPr>
    </w:p>
    <w:p w:rsidR="00686D15" w:rsidRPr="00111CFB" w:rsidRDefault="00686D15" w:rsidP="00686D15">
      <w:pPr>
        <w:ind w:firstLine="540"/>
        <w:jc w:val="center"/>
        <w:rPr>
          <w:b/>
          <w:sz w:val="22"/>
          <w:szCs w:val="22"/>
        </w:rPr>
      </w:pPr>
      <w:r w:rsidRPr="00111CFB">
        <w:rPr>
          <w:b/>
          <w:sz w:val="22"/>
          <w:szCs w:val="22"/>
        </w:rPr>
        <w:t>Перечень контрольных работ</w:t>
      </w:r>
      <w:r>
        <w:rPr>
          <w:b/>
          <w:sz w:val="22"/>
          <w:szCs w:val="22"/>
        </w:rPr>
        <w:t xml:space="preserve"> (</w:t>
      </w:r>
      <w:r w:rsidRPr="00111CFB">
        <w:rPr>
          <w:b/>
          <w:sz w:val="22"/>
          <w:szCs w:val="22"/>
        </w:rPr>
        <w:t>время проведения 20 минут).</w:t>
      </w:r>
    </w:p>
    <w:p w:rsidR="00686D15" w:rsidRPr="00111CFB" w:rsidRDefault="00686D15" w:rsidP="00686D15">
      <w:pPr>
        <w:ind w:firstLine="540"/>
        <w:jc w:val="center"/>
        <w:rPr>
          <w:b/>
          <w:sz w:val="22"/>
          <w:szCs w:val="22"/>
        </w:rPr>
      </w:pPr>
    </w:p>
    <w:tbl>
      <w:tblPr>
        <w:tblW w:w="12616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75"/>
        <w:gridCol w:w="5655"/>
        <w:gridCol w:w="1309"/>
        <w:gridCol w:w="1701"/>
      </w:tblGrid>
      <w:tr w:rsidR="00686D15" w:rsidRPr="00111CFB" w:rsidTr="00D028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1CF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D15" w:rsidRPr="00111CFB" w:rsidRDefault="00686D15" w:rsidP="00D028AB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111CFB">
              <w:rPr>
                <w:b/>
                <w:sz w:val="22"/>
                <w:szCs w:val="22"/>
              </w:rPr>
              <w:t xml:space="preserve">Количество </w:t>
            </w:r>
            <w:r w:rsidRPr="00111CFB">
              <w:rPr>
                <w:b/>
                <w:sz w:val="22"/>
                <w:szCs w:val="22"/>
              </w:rPr>
              <w:lastRenderedPageBreak/>
              <w:t>работ</w:t>
            </w:r>
          </w:p>
          <w:p w:rsidR="00686D15" w:rsidRPr="00111CFB" w:rsidRDefault="00686D15" w:rsidP="00D028AB">
            <w:pPr>
              <w:jc w:val="center"/>
              <w:rPr>
                <w:b/>
                <w:sz w:val="22"/>
                <w:szCs w:val="22"/>
              </w:rPr>
            </w:pPr>
            <w:r w:rsidRPr="00111CFB">
              <w:rPr>
                <w:b/>
                <w:sz w:val="22"/>
                <w:szCs w:val="22"/>
              </w:rPr>
              <w:t>за учебный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Дата </w:t>
            </w:r>
            <w:r>
              <w:rPr>
                <w:b/>
                <w:sz w:val="22"/>
                <w:szCs w:val="22"/>
              </w:rPr>
              <w:lastRenderedPageBreak/>
              <w:t>проведения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1CFB">
              <w:rPr>
                <w:b/>
                <w:sz w:val="22"/>
                <w:szCs w:val="22"/>
              </w:rPr>
              <w:lastRenderedPageBreak/>
              <w:t>Контрольная работа по теме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1CFB">
              <w:rPr>
                <w:b/>
                <w:sz w:val="22"/>
                <w:szCs w:val="22"/>
              </w:rPr>
              <w:t>№ урока</w:t>
            </w:r>
          </w:p>
          <w:p w:rsidR="00686D15" w:rsidRPr="00111CFB" w:rsidRDefault="00686D15" w:rsidP="00D028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 СТУК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D15" w:rsidRPr="00111CFB" w:rsidTr="00D028AB">
        <w:tc>
          <w:tcPr>
            <w:tcW w:w="9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5655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</w:tcPr>
          <w:p w:rsidR="00686D15" w:rsidRPr="004A4991" w:rsidRDefault="00686D15" w:rsidP="00D028AB">
            <w:pPr>
              <w:snapToGrid w:val="0"/>
              <w:spacing w:line="276" w:lineRule="auto"/>
              <w:jc w:val="center"/>
            </w:pPr>
            <w:r w:rsidRPr="004A4991">
              <w:t>Информация</w:t>
            </w:r>
          </w:p>
        </w:tc>
        <w:tc>
          <w:tcPr>
            <w:tcW w:w="13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5" w:rsidRPr="00111CFB" w:rsidRDefault="00686D15" w:rsidP="00D028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5" w:rsidRDefault="00686D15" w:rsidP="00D028A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D15" w:rsidRPr="00111CFB" w:rsidTr="00D028A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D15" w:rsidRPr="004A4991" w:rsidRDefault="00686D15" w:rsidP="00D028AB">
            <w:pPr>
              <w:snapToGrid w:val="0"/>
              <w:spacing w:line="276" w:lineRule="auto"/>
              <w:jc w:val="center"/>
              <w:rPr>
                <w:iCs/>
              </w:rPr>
            </w:pPr>
            <w:r w:rsidRPr="000750AB">
              <w:t>Информационные процессы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5" w:rsidRPr="00111CFB" w:rsidRDefault="00686D15" w:rsidP="00D028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5" w:rsidRDefault="00686D15" w:rsidP="00D028A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D15" w:rsidRPr="00111CFB" w:rsidTr="00D028A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D15" w:rsidRPr="00111CFB" w:rsidRDefault="00686D15" w:rsidP="00D028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D15" w:rsidRPr="000750AB" w:rsidRDefault="00686D15" w:rsidP="00D028A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D15" w:rsidRPr="004A4991" w:rsidRDefault="00686D15" w:rsidP="00D028AB">
            <w:pPr>
              <w:snapToGrid w:val="0"/>
              <w:spacing w:line="276" w:lineRule="auto"/>
              <w:jc w:val="center"/>
            </w:pPr>
            <w:r w:rsidRPr="000750AB">
              <w:rPr>
                <w:bCs/>
              </w:rPr>
              <w:t>Программирование обработки информации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5" w:rsidRPr="00111CFB" w:rsidRDefault="00686D15" w:rsidP="00D028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D15" w:rsidRDefault="00686D15" w:rsidP="00D028A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86D15" w:rsidRDefault="00686D15" w:rsidP="00686D15">
      <w:pPr>
        <w:pStyle w:val="af0"/>
        <w:rPr>
          <w:rFonts w:ascii="Times New Roman" w:hAnsi="Times New Roman"/>
          <w:caps/>
          <w:sz w:val="22"/>
          <w:szCs w:val="22"/>
        </w:rPr>
      </w:pPr>
    </w:p>
    <w:p w:rsidR="00686D15" w:rsidRDefault="00686D15" w:rsidP="00686D15">
      <w:pPr>
        <w:shd w:val="clear" w:color="auto" w:fill="FFFFFF"/>
        <w:spacing w:before="14"/>
        <w:ind w:left="540"/>
        <w:rPr>
          <w:b/>
          <w:bCs/>
          <w:iCs/>
          <w:sz w:val="28"/>
          <w:szCs w:val="28"/>
        </w:rPr>
      </w:pPr>
    </w:p>
    <w:p w:rsidR="00686D15" w:rsidRDefault="00686D15" w:rsidP="00686D15">
      <w:pPr>
        <w:shd w:val="clear" w:color="auto" w:fill="FFFFFF"/>
        <w:spacing w:before="14"/>
        <w:ind w:left="540"/>
        <w:rPr>
          <w:b/>
          <w:bCs/>
          <w:iCs/>
          <w:sz w:val="28"/>
          <w:szCs w:val="28"/>
        </w:rPr>
      </w:pPr>
    </w:p>
    <w:p w:rsidR="00686D15" w:rsidRDefault="00686D15" w:rsidP="00686D15">
      <w:pPr>
        <w:shd w:val="clear" w:color="auto" w:fill="FFFFFF"/>
        <w:spacing w:before="14"/>
        <w:ind w:left="540"/>
        <w:rPr>
          <w:b/>
          <w:bCs/>
          <w:iCs/>
          <w:sz w:val="28"/>
          <w:szCs w:val="28"/>
        </w:rPr>
      </w:pPr>
    </w:p>
    <w:p w:rsidR="00686D15" w:rsidRDefault="00686D15" w:rsidP="00686D15">
      <w:pPr>
        <w:shd w:val="clear" w:color="auto" w:fill="FFFFFF"/>
        <w:spacing w:before="14"/>
        <w:ind w:left="540"/>
        <w:rPr>
          <w:b/>
          <w:bCs/>
          <w:iCs/>
          <w:sz w:val="28"/>
          <w:szCs w:val="28"/>
        </w:rPr>
      </w:pPr>
    </w:p>
    <w:p w:rsidR="00686D15" w:rsidRDefault="00686D15" w:rsidP="00686D15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  <w:r w:rsidRPr="008A6704">
        <w:rPr>
          <w:b/>
        </w:rPr>
        <w:t>Критерии и нормы оценки знаний, умений и навыков обучающихся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  <w:r>
        <w:rPr>
          <w:b/>
        </w:rPr>
        <w:t>применительно к различным формам контроля знаний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ab/>
        <w:t>Контроль предполагает выявление уровня освоения у</w:t>
      </w:r>
      <w:r>
        <w:t xml:space="preserve">чебного материала при изучении </w:t>
      </w:r>
      <w:r w:rsidRPr="008A6704">
        <w:t>как отдельных разделов, так и всего курса информатики и информационных технологий в целом.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</w:t>
      </w:r>
      <w:r>
        <w:t xml:space="preserve">енными контрольными или тестовыми </w:t>
      </w:r>
      <w:r w:rsidRPr="008A6704">
        <w:t xml:space="preserve"> заданиями.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ab/>
      </w:r>
      <w:r w:rsidRPr="008A6704">
        <w:rPr>
          <w:b/>
          <w:i/>
          <w:u w:val="single"/>
        </w:rPr>
        <w:t>При тестировании</w:t>
      </w:r>
      <w:r w:rsidRPr="008A6704">
        <w:t xml:space="preserve"> все верные ответы берутся за 100%, тогда отметка выставляется в соответствии с таблицей: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686D15" w:rsidRPr="008A6704" w:rsidTr="00D028AB">
        <w:tc>
          <w:tcPr>
            <w:tcW w:w="4111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center"/>
            </w:pPr>
            <w:r w:rsidRPr="008A6704">
              <w:t>Процент выполнения задания</w:t>
            </w:r>
          </w:p>
        </w:tc>
        <w:tc>
          <w:tcPr>
            <w:tcW w:w="2977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center"/>
            </w:pPr>
            <w:r w:rsidRPr="008A6704">
              <w:t>Отметка</w:t>
            </w:r>
          </w:p>
        </w:tc>
      </w:tr>
      <w:tr w:rsidR="00686D15" w:rsidRPr="008A6704" w:rsidTr="00D028AB">
        <w:tc>
          <w:tcPr>
            <w:tcW w:w="4111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both"/>
            </w:pPr>
            <w:r w:rsidRPr="008A6704">
              <w:t>95% и более</w:t>
            </w:r>
          </w:p>
        </w:tc>
        <w:tc>
          <w:tcPr>
            <w:tcW w:w="2977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both"/>
            </w:pPr>
            <w:r w:rsidRPr="008A6704">
              <w:t>отлично</w:t>
            </w:r>
          </w:p>
        </w:tc>
      </w:tr>
      <w:tr w:rsidR="00686D15" w:rsidRPr="008A6704" w:rsidTr="00D028AB">
        <w:tc>
          <w:tcPr>
            <w:tcW w:w="4111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both"/>
            </w:pPr>
            <w:r w:rsidRPr="008A6704">
              <w:t>80-94%%</w:t>
            </w:r>
          </w:p>
        </w:tc>
        <w:tc>
          <w:tcPr>
            <w:tcW w:w="2977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both"/>
            </w:pPr>
            <w:r w:rsidRPr="008A6704">
              <w:t>хорошо</w:t>
            </w:r>
          </w:p>
        </w:tc>
      </w:tr>
      <w:tr w:rsidR="00686D15" w:rsidRPr="008A6704" w:rsidTr="00D028AB">
        <w:tc>
          <w:tcPr>
            <w:tcW w:w="4111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both"/>
            </w:pPr>
            <w:r w:rsidRPr="008A6704">
              <w:t>66-79%%</w:t>
            </w:r>
          </w:p>
        </w:tc>
        <w:tc>
          <w:tcPr>
            <w:tcW w:w="2977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both"/>
            </w:pPr>
            <w:r w:rsidRPr="008A6704">
              <w:t>удовлетворительно</w:t>
            </w:r>
          </w:p>
        </w:tc>
      </w:tr>
      <w:tr w:rsidR="00686D15" w:rsidRPr="008A6704" w:rsidTr="00D028AB">
        <w:tc>
          <w:tcPr>
            <w:tcW w:w="4111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both"/>
            </w:pPr>
            <w:r w:rsidRPr="008A6704">
              <w:t>менее 66%</w:t>
            </w:r>
          </w:p>
        </w:tc>
        <w:tc>
          <w:tcPr>
            <w:tcW w:w="2977" w:type="dxa"/>
          </w:tcPr>
          <w:p w:rsidR="00686D15" w:rsidRPr="008A6704" w:rsidRDefault="00686D15" w:rsidP="00D028AB">
            <w:pPr>
              <w:tabs>
                <w:tab w:val="left" w:pos="552"/>
              </w:tabs>
              <w:ind w:right="10"/>
              <w:jc w:val="both"/>
            </w:pPr>
            <w:r w:rsidRPr="008A6704">
              <w:t>неудовлетворительно</w:t>
            </w:r>
          </w:p>
        </w:tc>
      </w:tr>
    </w:tbl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p w:rsidR="00686D15" w:rsidRDefault="00686D15" w:rsidP="00686D15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686D15" w:rsidRDefault="00686D15" w:rsidP="00686D15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686D15" w:rsidRDefault="00686D15" w:rsidP="00686D15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686D15" w:rsidRDefault="00686D15" w:rsidP="00686D15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686D15" w:rsidRDefault="00686D15" w:rsidP="00686D15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8A6704">
        <w:rPr>
          <w:b/>
          <w:i/>
          <w:u w:val="single"/>
        </w:rPr>
        <w:t>При выполнении практической работы и контрольной работы: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ab/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</w:t>
      </w:r>
      <w:r>
        <w:t>обучающимися</w:t>
      </w:r>
      <w:r w:rsidRPr="008A6704">
        <w:t xml:space="preserve"> теории и умение применять ее на практике в знакомых и незнакомых ситуациях.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ab/>
        <w:t xml:space="preserve">Отметка зависит также от наличия и характера погрешностей, допущенных </w:t>
      </w:r>
      <w:r>
        <w:t>обучающимися</w:t>
      </w:r>
      <w:r w:rsidRPr="008A6704">
        <w:t>.</w:t>
      </w:r>
    </w:p>
    <w:p w:rsidR="00686D15" w:rsidRPr="008A6704" w:rsidRDefault="00686D15" w:rsidP="00686D15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6704">
        <w:rPr>
          <w:i/>
        </w:rPr>
        <w:lastRenderedPageBreak/>
        <w:t>грубая ошибка</w:t>
      </w:r>
      <w:r w:rsidRPr="008A6704">
        <w:t xml:space="preserve"> – полностью искажено смысловое значение понятия, определения;</w:t>
      </w:r>
    </w:p>
    <w:p w:rsidR="00686D15" w:rsidRPr="008A6704" w:rsidRDefault="00686D15" w:rsidP="00686D15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8A6704">
        <w:rPr>
          <w:i/>
        </w:rPr>
        <w:t>погрешность</w:t>
      </w:r>
      <w:r w:rsidRPr="008A6704">
        <w:t xml:space="preserve"> отражает неточные формулировки, свидетельствующие о нечетком представлении рассматриваемого объекта;</w:t>
      </w:r>
    </w:p>
    <w:p w:rsidR="00686D15" w:rsidRPr="008A6704" w:rsidRDefault="00686D15" w:rsidP="00686D15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</w:pPr>
      <w:r w:rsidRPr="008A6704">
        <w:rPr>
          <w:i/>
        </w:rPr>
        <w:t>недочет</w:t>
      </w:r>
      <w:r w:rsidRPr="008A6704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86D15" w:rsidRPr="008A6704" w:rsidRDefault="00686D15" w:rsidP="00686D15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8A6704">
        <w:rPr>
          <w:i/>
        </w:rPr>
        <w:t>мелкие погрешности</w:t>
      </w:r>
      <w:r w:rsidRPr="008A6704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ab/>
        <w:t xml:space="preserve">Эталоном, относительно которого оцениваются знания </w:t>
      </w:r>
      <w:r>
        <w:t>обучающихся</w:t>
      </w:r>
      <w:r w:rsidRPr="008A6704">
        <w:t xml:space="preserve">, является обязательный минимум содержания информатики и информационных технологий. Требовать от </w:t>
      </w:r>
      <w:r>
        <w:t>обучающихся</w:t>
      </w:r>
      <w:r w:rsidRPr="008A6704">
        <w:t xml:space="preserve"> определения, которые не входят в школьный курс информатики – это, значит, навлекать на себя проблемы связанные нарушением прав </w:t>
      </w:r>
      <w:r>
        <w:t>об</w:t>
      </w:r>
      <w:r w:rsidRPr="008A6704">
        <w:t>уча</w:t>
      </w:r>
      <w:r>
        <w:t>ю</w:t>
      </w:r>
      <w:r w:rsidRPr="008A6704">
        <w:t>щегося («Закон об образовании»).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ab/>
        <w:t>Исходя из норм (пятибалльной системы), заложенных во всех предметных областях выставляете отметка:</w:t>
      </w:r>
    </w:p>
    <w:p w:rsidR="00686D15" w:rsidRPr="008A6704" w:rsidRDefault="00686D15" w:rsidP="00686D15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6704">
        <w:t>«5» ставится при выполнении всех заданий полностью или при наличии 1-2 мелких погрешностей;</w:t>
      </w:r>
    </w:p>
    <w:p w:rsidR="00686D15" w:rsidRPr="008A6704" w:rsidRDefault="00686D15" w:rsidP="00686D15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6704">
        <w:t>«4» ставится при наличии 1-2 недочетов или одной ошибки:</w:t>
      </w:r>
    </w:p>
    <w:p w:rsidR="00686D15" w:rsidRPr="008A6704" w:rsidRDefault="00686D15" w:rsidP="00686D15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6704">
        <w:t>«3» ставится при выполнении 2/3 от объема предложенных заданий;</w:t>
      </w:r>
    </w:p>
    <w:p w:rsidR="00686D15" w:rsidRPr="008A6704" w:rsidRDefault="00686D15" w:rsidP="00686D15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6704">
        <w:t xml:space="preserve">«2» ставится, если допущены существенные ошибки, показавшие, что </w:t>
      </w:r>
      <w:r>
        <w:t>об</w:t>
      </w:r>
      <w:r w:rsidRPr="008A6704">
        <w:t>уча</w:t>
      </w:r>
      <w:r>
        <w:t>ю</w:t>
      </w:r>
      <w:r w:rsidRPr="008A6704">
        <w:t>щийся не владеет обязательными умениями поданной теме в полной мере (незнание основного программного материала):</w:t>
      </w:r>
    </w:p>
    <w:p w:rsidR="00686D15" w:rsidRPr="008A6704" w:rsidRDefault="00686D15" w:rsidP="00686D15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6704">
        <w:t>«1» – отказ от выполнения учебных обязанностей.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ab/>
      </w:r>
      <w:r w:rsidRPr="008A6704">
        <w:rPr>
          <w:b/>
          <w:i/>
          <w:u w:val="single"/>
        </w:rPr>
        <w:t>Устный опрос</w:t>
      </w:r>
      <w:r w:rsidRPr="008A6704">
        <w:t xml:space="preserve"> осуществляется на каждом уроке (эвристическая беседа, опрос). Задачей устного опроса является не столько оценивание знаний </w:t>
      </w:r>
      <w:r>
        <w:t>обучающихся</w:t>
      </w:r>
      <w:r w:rsidRPr="008A6704">
        <w:t>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  <w:r w:rsidRPr="008A6704">
        <w:rPr>
          <w:b/>
          <w:i/>
          <w:u w:val="single"/>
        </w:rPr>
        <w:t xml:space="preserve">Оценка устных ответов </w:t>
      </w:r>
      <w:r>
        <w:rPr>
          <w:b/>
          <w:i/>
          <w:u w:val="single"/>
        </w:rPr>
        <w:t>обучающихся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rPr>
          <w:i/>
        </w:rPr>
        <w:t>Ответ оценивается отметкой «5»,</w:t>
      </w:r>
      <w:r w:rsidRPr="008A6704">
        <w:t xml:space="preserve"> если ученик: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полно раскрыл содержание материала в объеме, предусмотренном программой;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 правильно выполнил рисунки, схемы, сопутствующие ответу;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показал умение иллюстрировать теоретические положения конкретными примерами;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 xml:space="preserve">-  продемонстрировал усвоение ранее изученных сопутствующих вопросов, </w:t>
      </w:r>
      <w:proofErr w:type="spellStart"/>
      <w:r w:rsidRPr="008A6704">
        <w:t>сформированность</w:t>
      </w:r>
      <w:proofErr w:type="spellEnd"/>
      <w:r w:rsidRPr="008A6704">
        <w:t xml:space="preserve"> и устойчивость используемых при ответе умений и навыков;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отвечал самостоятельно без наводящих вопросов учителя.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rPr>
          <w:i/>
        </w:rPr>
        <w:t>Ответ оценивается отметкой «4,.</w:t>
      </w:r>
      <w:r w:rsidRPr="008A6704">
        <w:t xml:space="preserve"> если ответ удовлетворяет в основном требованиям на отметку «5», но при этом имеет один из недостатков: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  допущены один-два недочета при освещении основного содержания ответа, исправленные по замечанию учителя: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rPr>
          <w:i/>
        </w:rPr>
        <w:lastRenderedPageBreak/>
        <w:t>Отметка «3»</w:t>
      </w:r>
      <w:r w:rsidRPr="008A6704">
        <w:t xml:space="preserve"> ставится в следующих случаях: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</w:t>
      </w:r>
      <w:r>
        <w:t>ограммой.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rPr>
          <w:i/>
        </w:rPr>
        <w:t>Отметка «2»</w:t>
      </w:r>
      <w:r w:rsidRPr="008A6704">
        <w:t xml:space="preserve"> ставится в следующих случаях: 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 не раскрыто основное содержание учебного материала;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обнаружено незнание или неполное понимание учеником большей или наиболее важной части учебного материала;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rPr>
          <w:i/>
        </w:rPr>
        <w:t>Отметка «1»</w:t>
      </w:r>
      <w:r w:rsidRPr="008A6704">
        <w:t xml:space="preserve"> ставится в следующих случаях: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 ученик обнаружил полное незнание и непонимание изучаемого учебного материала;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 не смог ответить ни на один из поставленных вопросов по изучаемому материалу;</w:t>
      </w:r>
    </w:p>
    <w:p w:rsidR="00686D15" w:rsidRPr="008A6704" w:rsidRDefault="00686D15" w:rsidP="00686D15">
      <w:pPr>
        <w:shd w:val="clear" w:color="auto" w:fill="FFFFFF"/>
        <w:tabs>
          <w:tab w:val="left" w:pos="552"/>
        </w:tabs>
        <w:ind w:right="10"/>
        <w:jc w:val="both"/>
      </w:pPr>
      <w:r w:rsidRPr="008A6704">
        <w:t>-   отказался отвечать на вопросы учителя.</w:t>
      </w:r>
    </w:p>
    <w:p w:rsidR="00686D15" w:rsidRDefault="00686D15" w:rsidP="00686D15">
      <w:pPr>
        <w:pStyle w:val="af0"/>
        <w:rPr>
          <w:rFonts w:ascii="Times New Roman" w:hAnsi="Times New Roman"/>
          <w:caps/>
          <w:sz w:val="22"/>
          <w:szCs w:val="22"/>
        </w:rPr>
      </w:pPr>
    </w:p>
    <w:p w:rsidR="00686D15" w:rsidRDefault="00686D15" w:rsidP="00686D15">
      <w:pPr>
        <w:pStyle w:val="af0"/>
        <w:rPr>
          <w:rFonts w:ascii="Times New Roman" w:hAnsi="Times New Roman"/>
          <w:caps/>
          <w:sz w:val="22"/>
          <w:szCs w:val="22"/>
        </w:rPr>
      </w:pPr>
    </w:p>
    <w:p w:rsidR="00686D15" w:rsidRDefault="00686D15" w:rsidP="00686D15">
      <w:pPr>
        <w:pStyle w:val="af0"/>
        <w:rPr>
          <w:rFonts w:ascii="Times New Roman" w:hAnsi="Times New Roman"/>
          <w:caps/>
          <w:sz w:val="22"/>
          <w:szCs w:val="22"/>
        </w:rPr>
      </w:pPr>
    </w:p>
    <w:p w:rsidR="00686D15" w:rsidRDefault="00686D15" w:rsidP="00686D15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УЧЕБНО-МЕТОДИЧЕСКОЕ ОБЕСПЕЧЕНИЕ ПРЕДМЕТА</w:t>
      </w:r>
    </w:p>
    <w:p w:rsidR="00686D15" w:rsidRDefault="00686D15" w:rsidP="00686D15">
      <w:pPr>
        <w:pStyle w:val="af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Аппаратные средства</w:t>
      </w:r>
    </w:p>
    <w:p w:rsidR="00686D15" w:rsidRDefault="00686D15" w:rsidP="00686D15">
      <w:pPr>
        <w:pStyle w:val="af0"/>
        <w:rPr>
          <w:rFonts w:ascii="Times New Roman" w:hAnsi="Times New Roman"/>
          <w:sz w:val="22"/>
          <w:szCs w:val="22"/>
        </w:rPr>
      </w:pP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b/>
          <w:bCs/>
        </w:rPr>
        <w:t>Компьютер</w:t>
      </w:r>
      <w: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Проектор, </w:t>
      </w:r>
      <w: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rPr>
          <w:b/>
          <w:bCs/>
        </w:rPr>
        <w:t>Принтер</w:t>
      </w:r>
      <w: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Телекоммуникационный блок, устройства, обеспечивающие подключение к сети </w:t>
      </w:r>
      <w:r>
        <w:t>– дает доступ к российским и мировым информационным ресурсам, позволяет вести переписку с другими школами.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rPr>
          <w:b/>
          <w:bCs/>
        </w:rPr>
        <w:t>Устройства вывода звуковой информации</w:t>
      </w:r>
      <w: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Устройства для ручного ввода текстовой информации и манипулирования экранными объектами – </w:t>
      </w:r>
      <w: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Устройства для записи (ввода) визуальной и звуковой информации: </w:t>
      </w:r>
      <w:r>
        <w:t>сканер; фотоаппарат; видеокамера; цифровой микроскоп;–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686D15" w:rsidRDefault="00686D15" w:rsidP="00686D15">
      <w:pPr>
        <w:pStyle w:val="af0"/>
        <w:jc w:val="left"/>
        <w:rPr>
          <w:rFonts w:ascii="Times New Roman" w:hAnsi="Times New Roman"/>
          <w:sz w:val="22"/>
          <w:szCs w:val="22"/>
        </w:rPr>
      </w:pPr>
    </w:p>
    <w:p w:rsidR="00686D15" w:rsidRDefault="00686D15" w:rsidP="00686D15">
      <w:pPr>
        <w:pStyle w:val="af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Программные средства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t>Операционная система.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Файловый менеджер (в составе операционной системы или др.).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Антивирусная программа.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Программа-архиватор.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Клавиатурный тренажер.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Звуковой редактор.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Простая система управления базами данных.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Простая геоинформационная система.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Система автоматизированного проектирования.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Виртуальные компьютерные лаборатории.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Программа-переводчик.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Система оптического распознавания текста. 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Мультимедиа проигрыватель (входит в состав операционных систем или др.).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Система программирования.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Почтовый клиент (входит в состав операционных систем или др.).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Браузер (входит в состав операционных систем или др.).</w:t>
      </w:r>
    </w:p>
    <w:p w:rsidR="00686D15" w:rsidRDefault="00686D15" w:rsidP="00686D1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Программа интерактивного общения </w:t>
      </w:r>
    </w:p>
    <w:p w:rsidR="00686D15" w:rsidRDefault="00686D15" w:rsidP="00686D15">
      <w:pPr>
        <w:shd w:val="clear" w:color="auto" w:fill="FFFFFF"/>
        <w:spacing w:before="14"/>
        <w:ind w:left="540"/>
        <w:jc w:val="center"/>
        <w:rPr>
          <w:b/>
          <w:bCs/>
          <w:iCs/>
          <w:sz w:val="28"/>
          <w:szCs w:val="28"/>
        </w:rPr>
      </w:pPr>
    </w:p>
    <w:p w:rsidR="00686D15" w:rsidRDefault="00686D15" w:rsidP="00686D15">
      <w:pPr>
        <w:shd w:val="clear" w:color="auto" w:fill="FFFFFF"/>
        <w:spacing w:before="14"/>
        <w:ind w:left="540"/>
        <w:jc w:val="center"/>
        <w:rPr>
          <w:b/>
          <w:bCs/>
          <w:iCs/>
          <w:sz w:val="28"/>
          <w:szCs w:val="28"/>
        </w:rPr>
      </w:pPr>
    </w:p>
    <w:p w:rsidR="00686D15" w:rsidRPr="00180917" w:rsidRDefault="00686D15" w:rsidP="00686D15">
      <w:pPr>
        <w:shd w:val="clear" w:color="auto" w:fill="FFFFFF"/>
        <w:spacing w:before="14"/>
        <w:ind w:left="540"/>
        <w:jc w:val="center"/>
        <w:rPr>
          <w:i/>
          <w:sz w:val="28"/>
          <w:szCs w:val="28"/>
        </w:rPr>
      </w:pPr>
      <w:r w:rsidRPr="00623E15">
        <w:rPr>
          <w:b/>
          <w:bCs/>
          <w:iCs/>
          <w:sz w:val="28"/>
          <w:szCs w:val="28"/>
        </w:rPr>
        <w:t xml:space="preserve">Перечень </w:t>
      </w:r>
      <w:r>
        <w:rPr>
          <w:b/>
          <w:bCs/>
          <w:iCs/>
          <w:sz w:val="28"/>
          <w:szCs w:val="28"/>
        </w:rPr>
        <w:t>рекомендованной литературы для учителя и обучающихся</w:t>
      </w:r>
    </w:p>
    <w:p w:rsidR="00686D15" w:rsidRDefault="00686D15" w:rsidP="00686D15">
      <w:pPr>
        <w:shd w:val="clear" w:color="auto" w:fill="FFFFFF"/>
        <w:spacing w:before="14"/>
        <w:ind w:left="552"/>
        <w:jc w:val="center"/>
        <w:rPr>
          <w:sz w:val="28"/>
          <w:szCs w:val="28"/>
        </w:rPr>
      </w:pPr>
    </w:p>
    <w:p w:rsidR="00686D15" w:rsidRPr="00E75165" w:rsidRDefault="00686D15" w:rsidP="00686D15">
      <w:pPr>
        <w:numPr>
          <w:ilvl w:val="0"/>
          <w:numId w:val="37"/>
        </w:numPr>
        <w:tabs>
          <w:tab w:val="clear" w:pos="1440"/>
          <w:tab w:val="num" w:pos="1080"/>
        </w:tabs>
        <w:ind w:left="0" w:firstLine="720"/>
        <w:jc w:val="both"/>
      </w:pPr>
      <w:r>
        <w:t>И.Г. Семакин.</w:t>
      </w:r>
      <w:r w:rsidRPr="00E75165">
        <w:t xml:space="preserve"> «Информатика»</w:t>
      </w:r>
      <w:r>
        <w:t xml:space="preserve"> учебник для 10 класса</w:t>
      </w:r>
      <w:r w:rsidRPr="00E75165">
        <w:t xml:space="preserve"> </w:t>
      </w:r>
      <w:r w:rsidRPr="00333A3F">
        <w:t>–</w:t>
      </w:r>
      <w:r>
        <w:t xml:space="preserve"> </w:t>
      </w:r>
      <w:r w:rsidRPr="00333A3F">
        <w:t>М.:БИНОМ. Лаборатория знаний, 20</w:t>
      </w:r>
      <w:r>
        <w:t>15.</w:t>
      </w:r>
    </w:p>
    <w:p w:rsidR="00686D15" w:rsidRPr="00333A3F" w:rsidRDefault="00686D15" w:rsidP="00686D15">
      <w:pPr>
        <w:numPr>
          <w:ilvl w:val="0"/>
          <w:numId w:val="37"/>
        </w:numPr>
        <w:tabs>
          <w:tab w:val="clear" w:pos="1440"/>
          <w:tab w:val="num" w:pos="1080"/>
        </w:tabs>
        <w:ind w:left="0" w:firstLine="720"/>
        <w:jc w:val="both"/>
      </w:pPr>
      <w:proofErr w:type="spellStart"/>
      <w:r w:rsidRPr="00333A3F">
        <w:t>Угринович</w:t>
      </w:r>
      <w:proofErr w:type="spellEnd"/>
      <w:r w:rsidRPr="00333A3F">
        <w:t xml:space="preserve"> Н.Д. Информатика и ИКТ</w:t>
      </w:r>
      <w:r>
        <w:t>. Базовый уровень</w:t>
      </w:r>
      <w:r w:rsidRPr="00333A3F">
        <w:t>: учебник для 1</w:t>
      </w:r>
      <w:r>
        <w:t>0</w:t>
      </w:r>
      <w:r w:rsidRPr="00333A3F">
        <w:t xml:space="preserve"> класса / Н.Д. </w:t>
      </w:r>
      <w:proofErr w:type="spellStart"/>
      <w:r w:rsidRPr="00333A3F">
        <w:t>Угринович</w:t>
      </w:r>
      <w:proofErr w:type="spellEnd"/>
      <w:r w:rsidRPr="00333A3F">
        <w:t>.  – М.:БИНОМ. Лаборатория знаний, 2008.</w:t>
      </w:r>
    </w:p>
    <w:p w:rsidR="00686D15" w:rsidRPr="00333A3F" w:rsidRDefault="00686D15" w:rsidP="00686D15">
      <w:pPr>
        <w:numPr>
          <w:ilvl w:val="0"/>
          <w:numId w:val="37"/>
        </w:numPr>
        <w:tabs>
          <w:tab w:val="clear" w:pos="1440"/>
          <w:tab w:val="num" w:pos="1080"/>
        </w:tabs>
        <w:ind w:left="0" w:firstLine="720"/>
        <w:jc w:val="both"/>
      </w:pPr>
      <w:r w:rsidRPr="00333A3F">
        <w:t xml:space="preserve">Преподавание курса «Информатика и ИКТ» в основной и старшей школе.8-11 классы: методическое пособие /  Н.Д. </w:t>
      </w:r>
      <w:proofErr w:type="spellStart"/>
      <w:r w:rsidRPr="00333A3F">
        <w:t>Угринович</w:t>
      </w:r>
      <w:proofErr w:type="spellEnd"/>
      <w:r w:rsidRPr="00333A3F">
        <w:t xml:space="preserve"> – М.: БИНОМ. Лаборатория знаний, 2008.</w:t>
      </w:r>
    </w:p>
    <w:p w:rsidR="00D36A12" w:rsidRPr="00457C4A" w:rsidRDefault="00D36A12" w:rsidP="004645EC">
      <w:pPr>
        <w:pStyle w:val="a3"/>
        <w:ind w:left="720"/>
        <w:jc w:val="both"/>
        <w:rPr>
          <w:rFonts w:ascii="Times New Roman" w:hAnsi="Times New Roman"/>
        </w:rPr>
      </w:pPr>
    </w:p>
    <w:sectPr w:rsidR="00D36A12" w:rsidRPr="00457C4A" w:rsidSect="00686D15">
      <w:pgSz w:w="16838" w:h="11906" w:orient="landscape"/>
      <w:pgMar w:top="426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387E21"/>
    <w:multiLevelType w:val="hybridMultilevel"/>
    <w:tmpl w:val="174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91D61"/>
    <w:multiLevelType w:val="hybridMultilevel"/>
    <w:tmpl w:val="7EF27976"/>
    <w:lvl w:ilvl="0" w:tplc="0D060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252B0"/>
    <w:multiLevelType w:val="hybridMultilevel"/>
    <w:tmpl w:val="F1562650"/>
    <w:lvl w:ilvl="0" w:tplc="FCE0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3C63"/>
    <w:multiLevelType w:val="hybridMultilevel"/>
    <w:tmpl w:val="A40ABF42"/>
    <w:lvl w:ilvl="0" w:tplc="9626D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B1B28"/>
    <w:multiLevelType w:val="hybridMultilevel"/>
    <w:tmpl w:val="A4D65118"/>
    <w:lvl w:ilvl="0" w:tplc="9626D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E2FF5"/>
    <w:multiLevelType w:val="hybridMultilevel"/>
    <w:tmpl w:val="D00E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08AC"/>
    <w:multiLevelType w:val="hybridMultilevel"/>
    <w:tmpl w:val="3A7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7014"/>
    <w:multiLevelType w:val="hybridMultilevel"/>
    <w:tmpl w:val="3A7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42D67"/>
    <w:multiLevelType w:val="hybridMultilevel"/>
    <w:tmpl w:val="9D10E044"/>
    <w:lvl w:ilvl="0" w:tplc="BACEE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43D45"/>
    <w:multiLevelType w:val="hybridMultilevel"/>
    <w:tmpl w:val="6F94F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551A7B"/>
    <w:multiLevelType w:val="hybridMultilevel"/>
    <w:tmpl w:val="38CA29E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E6469"/>
    <w:multiLevelType w:val="hybridMultilevel"/>
    <w:tmpl w:val="C336A7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FFB219D"/>
    <w:multiLevelType w:val="hybridMultilevel"/>
    <w:tmpl w:val="7BC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40"/>
  </w:num>
  <w:num w:numId="5">
    <w:abstractNumId w:val="19"/>
  </w:num>
  <w:num w:numId="6">
    <w:abstractNumId w:val="16"/>
  </w:num>
  <w:num w:numId="7">
    <w:abstractNumId w:val="3"/>
  </w:num>
  <w:num w:numId="8">
    <w:abstractNumId w:val="11"/>
  </w:num>
  <w:num w:numId="9">
    <w:abstractNumId w:val="38"/>
  </w:num>
  <w:num w:numId="10">
    <w:abstractNumId w:val="41"/>
  </w:num>
  <w:num w:numId="11">
    <w:abstractNumId w:val="15"/>
  </w:num>
  <w:num w:numId="12">
    <w:abstractNumId w:val="13"/>
  </w:num>
  <w:num w:numId="13">
    <w:abstractNumId w:val="22"/>
  </w:num>
  <w:num w:numId="14">
    <w:abstractNumId w:val="4"/>
  </w:num>
  <w:num w:numId="15">
    <w:abstractNumId w:val="29"/>
  </w:num>
  <w:num w:numId="16">
    <w:abstractNumId w:val="37"/>
  </w:num>
  <w:num w:numId="17">
    <w:abstractNumId w:val="30"/>
  </w:num>
  <w:num w:numId="18">
    <w:abstractNumId w:val="33"/>
  </w:num>
  <w:num w:numId="19">
    <w:abstractNumId w:val="10"/>
  </w:num>
  <w:num w:numId="20">
    <w:abstractNumId w:val="6"/>
  </w:num>
  <w:num w:numId="21">
    <w:abstractNumId w:val="36"/>
  </w:num>
  <w:num w:numId="22">
    <w:abstractNumId w:val="31"/>
  </w:num>
  <w:num w:numId="23">
    <w:abstractNumId w:val="20"/>
  </w:num>
  <w:num w:numId="24">
    <w:abstractNumId w:val="18"/>
  </w:num>
  <w:num w:numId="25">
    <w:abstractNumId w:val="9"/>
  </w:num>
  <w:num w:numId="26">
    <w:abstractNumId w:val="0"/>
  </w:num>
  <w:num w:numId="27">
    <w:abstractNumId w:val="1"/>
  </w:num>
  <w:num w:numId="28">
    <w:abstractNumId w:val="2"/>
  </w:num>
  <w:num w:numId="29">
    <w:abstractNumId w:val="14"/>
  </w:num>
  <w:num w:numId="30">
    <w:abstractNumId w:val="27"/>
  </w:num>
  <w:num w:numId="31">
    <w:abstractNumId w:val="24"/>
  </w:num>
  <w:num w:numId="32">
    <w:abstractNumId w:val="25"/>
  </w:num>
  <w:num w:numId="33">
    <w:abstractNumId w:val="32"/>
  </w:num>
  <w:num w:numId="34">
    <w:abstractNumId w:val="34"/>
  </w:num>
  <w:num w:numId="35">
    <w:abstractNumId w:val="12"/>
  </w:num>
  <w:num w:numId="36">
    <w:abstractNumId w:val="28"/>
  </w:num>
  <w:num w:numId="37">
    <w:abstractNumId w:val="7"/>
  </w:num>
  <w:num w:numId="38">
    <w:abstractNumId w:val="8"/>
  </w:num>
  <w:num w:numId="39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3"/>
  </w:num>
  <w:num w:numId="42">
    <w:abstractNumId w:val="4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EC"/>
    <w:rsid w:val="00002AA9"/>
    <w:rsid w:val="00003810"/>
    <w:rsid w:val="00006D32"/>
    <w:rsid w:val="00014ED8"/>
    <w:rsid w:val="00020748"/>
    <w:rsid w:val="000209F8"/>
    <w:rsid w:val="00034BF1"/>
    <w:rsid w:val="000364C1"/>
    <w:rsid w:val="00036C9A"/>
    <w:rsid w:val="00041E6A"/>
    <w:rsid w:val="000443B0"/>
    <w:rsid w:val="00052622"/>
    <w:rsid w:val="00052FBB"/>
    <w:rsid w:val="00054E29"/>
    <w:rsid w:val="00062C9E"/>
    <w:rsid w:val="00074CF9"/>
    <w:rsid w:val="0008121A"/>
    <w:rsid w:val="00082F9B"/>
    <w:rsid w:val="00093BD7"/>
    <w:rsid w:val="000B280C"/>
    <w:rsid w:val="000B383E"/>
    <w:rsid w:val="000B6854"/>
    <w:rsid w:val="000D183D"/>
    <w:rsid w:val="000D5014"/>
    <w:rsid w:val="000D7F27"/>
    <w:rsid w:val="000F130A"/>
    <w:rsid w:val="000F3F85"/>
    <w:rsid w:val="00103C59"/>
    <w:rsid w:val="00103EA6"/>
    <w:rsid w:val="00106489"/>
    <w:rsid w:val="0010690D"/>
    <w:rsid w:val="001114EB"/>
    <w:rsid w:val="001136AE"/>
    <w:rsid w:val="00114270"/>
    <w:rsid w:val="001164BA"/>
    <w:rsid w:val="001171B8"/>
    <w:rsid w:val="00120329"/>
    <w:rsid w:val="00126458"/>
    <w:rsid w:val="00126D3F"/>
    <w:rsid w:val="001335D3"/>
    <w:rsid w:val="00142891"/>
    <w:rsid w:val="001500F2"/>
    <w:rsid w:val="00152D78"/>
    <w:rsid w:val="00153725"/>
    <w:rsid w:val="00154E60"/>
    <w:rsid w:val="001572CE"/>
    <w:rsid w:val="00160AA8"/>
    <w:rsid w:val="001771E9"/>
    <w:rsid w:val="00177F9E"/>
    <w:rsid w:val="00182900"/>
    <w:rsid w:val="00185520"/>
    <w:rsid w:val="001870F1"/>
    <w:rsid w:val="001A0CEB"/>
    <w:rsid w:val="001A129A"/>
    <w:rsid w:val="001A21A7"/>
    <w:rsid w:val="001A2871"/>
    <w:rsid w:val="001A5EFC"/>
    <w:rsid w:val="001B0C83"/>
    <w:rsid w:val="001B3EDA"/>
    <w:rsid w:val="001C0F17"/>
    <w:rsid w:val="001C174F"/>
    <w:rsid w:val="001C3CFD"/>
    <w:rsid w:val="001C4BC7"/>
    <w:rsid w:val="001E495C"/>
    <w:rsid w:val="001E663D"/>
    <w:rsid w:val="001F2317"/>
    <w:rsid w:val="001F3291"/>
    <w:rsid w:val="00203895"/>
    <w:rsid w:val="00206DBA"/>
    <w:rsid w:val="00211814"/>
    <w:rsid w:val="0022209F"/>
    <w:rsid w:val="00222188"/>
    <w:rsid w:val="00223FE1"/>
    <w:rsid w:val="002249D9"/>
    <w:rsid w:val="00230D05"/>
    <w:rsid w:val="0024001A"/>
    <w:rsid w:val="00240C7D"/>
    <w:rsid w:val="00244849"/>
    <w:rsid w:val="0024702D"/>
    <w:rsid w:val="0025624E"/>
    <w:rsid w:val="00264125"/>
    <w:rsid w:val="00266571"/>
    <w:rsid w:val="0026789C"/>
    <w:rsid w:val="00270E9C"/>
    <w:rsid w:val="00270F7E"/>
    <w:rsid w:val="002770E9"/>
    <w:rsid w:val="00296A6B"/>
    <w:rsid w:val="002A0899"/>
    <w:rsid w:val="002A13EF"/>
    <w:rsid w:val="002B448D"/>
    <w:rsid w:val="002C0B57"/>
    <w:rsid w:val="002C0D6B"/>
    <w:rsid w:val="002C1099"/>
    <w:rsid w:val="002C1FD6"/>
    <w:rsid w:val="002C4DC1"/>
    <w:rsid w:val="002C4E0C"/>
    <w:rsid w:val="002D4215"/>
    <w:rsid w:val="002D660B"/>
    <w:rsid w:val="002E2970"/>
    <w:rsid w:val="002E7995"/>
    <w:rsid w:val="002F01AA"/>
    <w:rsid w:val="002F48AF"/>
    <w:rsid w:val="00304C1A"/>
    <w:rsid w:val="0030595A"/>
    <w:rsid w:val="00310849"/>
    <w:rsid w:val="00313EDF"/>
    <w:rsid w:val="003263CE"/>
    <w:rsid w:val="00326593"/>
    <w:rsid w:val="00330CE7"/>
    <w:rsid w:val="00331CA0"/>
    <w:rsid w:val="00331F86"/>
    <w:rsid w:val="0033710F"/>
    <w:rsid w:val="00340265"/>
    <w:rsid w:val="00342DB0"/>
    <w:rsid w:val="00351703"/>
    <w:rsid w:val="00353C64"/>
    <w:rsid w:val="00355199"/>
    <w:rsid w:val="003555A8"/>
    <w:rsid w:val="0036001C"/>
    <w:rsid w:val="0037017F"/>
    <w:rsid w:val="00374888"/>
    <w:rsid w:val="00375DE2"/>
    <w:rsid w:val="003850D2"/>
    <w:rsid w:val="00386E6A"/>
    <w:rsid w:val="003B0E55"/>
    <w:rsid w:val="003B295A"/>
    <w:rsid w:val="003C3030"/>
    <w:rsid w:val="003C4E0A"/>
    <w:rsid w:val="003D0A58"/>
    <w:rsid w:val="003D31DE"/>
    <w:rsid w:val="003D361E"/>
    <w:rsid w:val="003D4578"/>
    <w:rsid w:val="003D5C3F"/>
    <w:rsid w:val="003F067D"/>
    <w:rsid w:val="003F3050"/>
    <w:rsid w:val="004104CD"/>
    <w:rsid w:val="00412008"/>
    <w:rsid w:val="00415AB1"/>
    <w:rsid w:val="00423582"/>
    <w:rsid w:val="00425C23"/>
    <w:rsid w:val="00432B42"/>
    <w:rsid w:val="00442B69"/>
    <w:rsid w:val="00450F16"/>
    <w:rsid w:val="00451792"/>
    <w:rsid w:val="00454BA9"/>
    <w:rsid w:val="00454EE8"/>
    <w:rsid w:val="00457C4A"/>
    <w:rsid w:val="0046020D"/>
    <w:rsid w:val="00461899"/>
    <w:rsid w:val="00463996"/>
    <w:rsid w:val="004645EC"/>
    <w:rsid w:val="004716C9"/>
    <w:rsid w:val="0047194A"/>
    <w:rsid w:val="004801BC"/>
    <w:rsid w:val="0048103B"/>
    <w:rsid w:val="00486E76"/>
    <w:rsid w:val="004A3E71"/>
    <w:rsid w:val="004B14F0"/>
    <w:rsid w:val="004B6DAD"/>
    <w:rsid w:val="004B723D"/>
    <w:rsid w:val="004C0015"/>
    <w:rsid w:val="004C4A5D"/>
    <w:rsid w:val="004D0EA9"/>
    <w:rsid w:val="004D4E3C"/>
    <w:rsid w:val="004D63A0"/>
    <w:rsid w:val="004E072F"/>
    <w:rsid w:val="004E35E9"/>
    <w:rsid w:val="004E798C"/>
    <w:rsid w:val="004F14D7"/>
    <w:rsid w:val="004F35DA"/>
    <w:rsid w:val="004F3769"/>
    <w:rsid w:val="004F4181"/>
    <w:rsid w:val="004F516C"/>
    <w:rsid w:val="005040CA"/>
    <w:rsid w:val="005063B4"/>
    <w:rsid w:val="00512EDC"/>
    <w:rsid w:val="0051304D"/>
    <w:rsid w:val="00516313"/>
    <w:rsid w:val="00520236"/>
    <w:rsid w:val="0052023F"/>
    <w:rsid w:val="00520863"/>
    <w:rsid w:val="005404EE"/>
    <w:rsid w:val="00544BAD"/>
    <w:rsid w:val="005462AB"/>
    <w:rsid w:val="005465D9"/>
    <w:rsid w:val="00551D4C"/>
    <w:rsid w:val="00551DEB"/>
    <w:rsid w:val="005542D8"/>
    <w:rsid w:val="00562E36"/>
    <w:rsid w:val="00572AFD"/>
    <w:rsid w:val="005753FD"/>
    <w:rsid w:val="005866E9"/>
    <w:rsid w:val="00590AED"/>
    <w:rsid w:val="00593C4E"/>
    <w:rsid w:val="00596210"/>
    <w:rsid w:val="005A03B7"/>
    <w:rsid w:val="005A4F55"/>
    <w:rsid w:val="005A5E3B"/>
    <w:rsid w:val="005A78B8"/>
    <w:rsid w:val="005B2477"/>
    <w:rsid w:val="005B602B"/>
    <w:rsid w:val="005B66A4"/>
    <w:rsid w:val="005B6949"/>
    <w:rsid w:val="005D2583"/>
    <w:rsid w:val="005D4053"/>
    <w:rsid w:val="005E1A47"/>
    <w:rsid w:val="005E2518"/>
    <w:rsid w:val="005E44BC"/>
    <w:rsid w:val="005F36E4"/>
    <w:rsid w:val="005F3EBA"/>
    <w:rsid w:val="005F7218"/>
    <w:rsid w:val="00604941"/>
    <w:rsid w:val="006067A6"/>
    <w:rsid w:val="00607B68"/>
    <w:rsid w:val="00615E83"/>
    <w:rsid w:val="00622EA5"/>
    <w:rsid w:val="00625A4A"/>
    <w:rsid w:val="00626C08"/>
    <w:rsid w:val="00627099"/>
    <w:rsid w:val="006277E0"/>
    <w:rsid w:val="00630D0F"/>
    <w:rsid w:val="006327EA"/>
    <w:rsid w:val="0063303B"/>
    <w:rsid w:val="00636209"/>
    <w:rsid w:val="00640115"/>
    <w:rsid w:val="006417F3"/>
    <w:rsid w:val="00645050"/>
    <w:rsid w:val="006463E9"/>
    <w:rsid w:val="00646F0A"/>
    <w:rsid w:val="00651B78"/>
    <w:rsid w:val="00660374"/>
    <w:rsid w:val="00663AF9"/>
    <w:rsid w:val="00666CFC"/>
    <w:rsid w:val="0066746D"/>
    <w:rsid w:val="00675111"/>
    <w:rsid w:val="00680D5A"/>
    <w:rsid w:val="0068264E"/>
    <w:rsid w:val="00686D15"/>
    <w:rsid w:val="00692FBC"/>
    <w:rsid w:val="006A5BDE"/>
    <w:rsid w:val="006A6AC6"/>
    <w:rsid w:val="006B5FD5"/>
    <w:rsid w:val="006B6945"/>
    <w:rsid w:val="006C3C7A"/>
    <w:rsid w:val="006D0199"/>
    <w:rsid w:val="006D0ACF"/>
    <w:rsid w:val="006E087A"/>
    <w:rsid w:val="006E15A5"/>
    <w:rsid w:val="006E31E7"/>
    <w:rsid w:val="006F2BE9"/>
    <w:rsid w:val="006F6A43"/>
    <w:rsid w:val="007120D7"/>
    <w:rsid w:val="00715FBE"/>
    <w:rsid w:val="00716751"/>
    <w:rsid w:val="00716CFC"/>
    <w:rsid w:val="00721BE3"/>
    <w:rsid w:val="007231C2"/>
    <w:rsid w:val="00723A34"/>
    <w:rsid w:val="007242B5"/>
    <w:rsid w:val="0072463A"/>
    <w:rsid w:val="007328ED"/>
    <w:rsid w:val="00736029"/>
    <w:rsid w:val="0073603B"/>
    <w:rsid w:val="00744B81"/>
    <w:rsid w:val="00745322"/>
    <w:rsid w:val="00761CED"/>
    <w:rsid w:val="0076236B"/>
    <w:rsid w:val="007639EF"/>
    <w:rsid w:val="00772D99"/>
    <w:rsid w:val="00773B88"/>
    <w:rsid w:val="00775B0C"/>
    <w:rsid w:val="00794E2B"/>
    <w:rsid w:val="007A0CA1"/>
    <w:rsid w:val="007A5F15"/>
    <w:rsid w:val="007B0A0A"/>
    <w:rsid w:val="007B3F06"/>
    <w:rsid w:val="007B627E"/>
    <w:rsid w:val="007C01D3"/>
    <w:rsid w:val="007D0816"/>
    <w:rsid w:val="007D2711"/>
    <w:rsid w:val="007D5BA4"/>
    <w:rsid w:val="007D73F1"/>
    <w:rsid w:val="007E08D4"/>
    <w:rsid w:val="007E4A44"/>
    <w:rsid w:val="007E7808"/>
    <w:rsid w:val="007F0569"/>
    <w:rsid w:val="0080722B"/>
    <w:rsid w:val="00810AD8"/>
    <w:rsid w:val="0081127F"/>
    <w:rsid w:val="00811D10"/>
    <w:rsid w:val="008123AB"/>
    <w:rsid w:val="0081373F"/>
    <w:rsid w:val="00815973"/>
    <w:rsid w:val="00817A84"/>
    <w:rsid w:val="008217AC"/>
    <w:rsid w:val="00821FFA"/>
    <w:rsid w:val="0082309A"/>
    <w:rsid w:val="00826BD5"/>
    <w:rsid w:val="008335B3"/>
    <w:rsid w:val="008417BD"/>
    <w:rsid w:val="0084338E"/>
    <w:rsid w:val="008460B1"/>
    <w:rsid w:val="008513AB"/>
    <w:rsid w:val="00857E15"/>
    <w:rsid w:val="00864BA7"/>
    <w:rsid w:val="00864E7A"/>
    <w:rsid w:val="00867D0D"/>
    <w:rsid w:val="00870B5B"/>
    <w:rsid w:val="00874076"/>
    <w:rsid w:val="00884C2E"/>
    <w:rsid w:val="00886876"/>
    <w:rsid w:val="008933A2"/>
    <w:rsid w:val="008944C8"/>
    <w:rsid w:val="008973E2"/>
    <w:rsid w:val="008A4ADD"/>
    <w:rsid w:val="008B050A"/>
    <w:rsid w:val="008B16DA"/>
    <w:rsid w:val="008B56FA"/>
    <w:rsid w:val="008B74CC"/>
    <w:rsid w:val="008C0919"/>
    <w:rsid w:val="008D56A9"/>
    <w:rsid w:val="008E1825"/>
    <w:rsid w:val="008F5094"/>
    <w:rsid w:val="008F5529"/>
    <w:rsid w:val="008F698C"/>
    <w:rsid w:val="009029B2"/>
    <w:rsid w:val="00921A01"/>
    <w:rsid w:val="009319A3"/>
    <w:rsid w:val="00932DC5"/>
    <w:rsid w:val="00934047"/>
    <w:rsid w:val="00934F46"/>
    <w:rsid w:val="0093532B"/>
    <w:rsid w:val="00944335"/>
    <w:rsid w:val="00946D46"/>
    <w:rsid w:val="0095520C"/>
    <w:rsid w:val="00956DE3"/>
    <w:rsid w:val="009651CA"/>
    <w:rsid w:val="00966ACE"/>
    <w:rsid w:val="00967E10"/>
    <w:rsid w:val="00970745"/>
    <w:rsid w:val="009746A8"/>
    <w:rsid w:val="0097474B"/>
    <w:rsid w:val="00975453"/>
    <w:rsid w:val="00980C54"/>
    <w:rsid w:val="00982468"/>
    <w:rsid w:val="009908AA"/>
    <w:rsid w:val="00990FC1"/>
    <w:rsid w:val="00994FC6"/>
    <w:rsid w:val="00996356"/>
    <w:rsid w:val="009975A1"/>
    <w:rsid w:val="009A05CC"/>
    <w:rsid w:val="009A1576"/>
    <w:rsid w:val="009A6422"/>
    <w:rsid w:val="009A7AA1"/>
    <w:rsid w:val="009B2BF5"/>
    <w:rsid w:val="009B63AC"/>
    <w:rsid w:val="009C4962"/>
    <w:rsid w:val="009D277A"/>
    <w:rsid w:val="009D2B95"/>
    <w:rsid w:val="009D30AB"/>
    <w:rsid w:val="009D6847"/>
    <w:rsid w:val="009E0C6A"/>
    <w:rsid w:val="009E1995"/>
    <w:rsid w:val="009E5614"/>
    <w:rsid w:val="009E77D9"/>
    <w:rsid w:val="009F1A26"/>
    <w:rsid w:val="009F6D98"/>
    <w:rsid w:val="00A111F8"/>
    <w:rsid w:val="00A24B65"/>
    <w:rsid w:val="00A32837"/>
    <w:rsid w:val="00A34419"/>
    <w:rsid w:val="00A40F78"/>
    <w:rsid w:val="00A4126F"/>
    <w:rsid w:val="00A44066"/>
    <w:rsid w:val="00A464EE"/>
    <w:rsid w:val="00A47C65"/>
    <w:rsid w:val="00A53B80"/>
    <w:rsid w:val="00A56F8F"/>
    <w:rsid w:val="00A6057A"/>
    <w:rsid w:val="00A6308F"/>
    <w:rsid w:val="00A6540B"/>
    <w:rsid w:val="00A6635D"/>
    <w:rsid w:val="00A73A86"/>
    <w:rsid w:val="00A73C7E"/>
    <w:rsid w:val="00A7414E"/>
    <w:rsid w:val="00A74653"/>
    <w:rsid w:val="00A767F3"/>
    <w:rsid w:val="00A85D64"/>
    <w:rsid w:val="00AA0C17"/>
    <w:rsid w:val="00AA2773"/>
    <w:rsid w:val="00AA7496"/>
    <w:rsid w:val="00AB030C"/>
    <w:rsid w:val="00AB51CF"/>
    <w:rsid w:val="00AC3254"/>
    <w:rsid w:val="00AC7E5A"/>
    <w:rsid w:val="00AD0B7B"/>
    <w:rsid w:val="00AD70CA"/>
    <w:rsid w:val="00AE25E5"/>
    <w:rsid w:val="00AF626A"/>
    <w:rsid w:val="00B10E3C"/>
    <w:rsid w:val="00B11BC9"/>
    <w:rsid w:val="00B24FD5"/>
    <w:rsid w:val="00B345E8"/>
    <w:rsid w:val="00B47093"/>
    <w:rsid w:val="00B54749"/>
    <w:rsid w:val="00B54E6A"/>
    <w:rsid w:val="00B55584"/>
    <w:rsid w:val="00B706F6"/>
    <w:rsid w:val="00B752CD"/>
    <w:rsid w:val="00B75E35"/>
    <w:rsid w:val="00B935CE"/>
    <w:rsid w:val="00B94A88"/>
    <w:rsid w:val="00B9572E"/>
    <w:rsid w:val="00B95829"/>
    <w:rsid w:val="00B9588F"/>
    <w:rsid w:val="00B971DB"/>
    <w:rsid w:val="00B97B26"/>
    <w:rsid w:val="00BA20EF"/>
    <w:rsid w:val="00BA6F9F"/>
    <w:rsid w:val="00BB08F2"/>
    <w:rsid w:val="00BB39FA"/>
    <w:rsid w:val="00BB77D6"/>
    <w:rsid w:val="00BC448A"/>
    <w:rsid w:val="00BC53AA"/>
    <w:rsid w:val="00BC6083"/>
    <w:rsid w:val="00BC638C"/>
    <w:rsid w:val="00BC7156"/>
    <w:rsid w:val="00BE253C"/>
    <w:rsid w:val="00BE5A8E"/>
    <w:rsid w:val="00BE5D9C"/>
    <w:rsid w:val="00BE662B"/>
    <w:rsid w:val="00BF07D4"/>
    <w:rsid w:val="00C02A6A"/>
    <w:rsid w:val="00C068C9"/>
    <w:rsid w:val="00C13E6B"/>
    <w:rsid w:val="00C156A1"/>
    <w:rsid w:val="00C169D6"/>
    <w:rsid w:val="00C16CA4"/>
    <w:rsid w:val="00C21D1A"/>
    <w:rsid w:val="00C34BEC"/>
    <w:rsid w:val="00C36AEC"/>
    <w:rsid w:val="00C36C6A"/>
    <w:rsid w:val="00C44EE3"/>
    <w:rsid w:val="00C54FB8"/>
    <w:rsid w:val="00C60EA4"/>
    <w:rsid w:val="00C62B38"/>
    <w:rsid w:val="00C65C49"/>
    <w:rsid w:val="00C85640"/>
    <w:rsid w:val="00C94C6B"/>
    <w:rsid w:val="00C96664"/>
    <w:rsid w:val="00CA0E84"/>
    <w:rsid w:val="00CA36F8"/>
    <w:rsid w:val="00CB67B7"/>
    <w:rsid w:val="00CD454F"/>
    <w:rsid w:val="00CE1D00"/>
    <w:rsid w:val="00CE5BB6"/>
    <w:rsid w:val="00CE781C"/>
    <w:rsid w:val="00CF5148"/>
    <w:rsid w:val="00D064DD"/>
    <w:rsid w:val="00D07DB0"/>
    <w:rsid w:val="00D159D1"/>
    <w:rsid w:val="00D1646F"/>
    <w:rsid w:val="00D20F15"/>
    <w:rsid w:val="00D224AC"/>
    <w:rsid w:val="00D2419D"/>
    <w:rsid w:val="00D26379"/>
    <w:rsid w:val="00D2682B"/>
    <w:rsid w:val="00D315CE"/>
    <w:rsid w:val="00D35EDE"/>
    <w:rsid w:val="00D36A12"/>
    <w:rsid w:val="00D37611"/>
    <w:rsid w:val="00D53621"/>
    <w:rsid w:val="00D63113"/>
    <w:rsid w:val="00D63CD2"/>
    <w:rsid w:val="00D731C9"/>
    <w:rsid w:val="00D8225B"/>
    <w:rsid w:val="00D823EC"/>
    <w:rsid w:val="00D826B5"/>
    <w:rsid w:val="00D92A51"/>
    <w:rsid w:val="00D95521"/>
    <w:rsid w:val="00DA28B6"/>
    <w:rsid w:val="00DC2DAB"/>
    <w:rsid w:val="00DC5AA8"/>
    <w:rsid w:val="00DD0D55"/>
    <w:rsid w:val="00DD39BB"/>
    <w:rsid w:val="00DD3EFC"/>
    <w:rsid w:val="00DD63A4"/>
    <w:rsid w:val="00DD7276"/>
    <w:rsid w:val="00DE4AD3"/>
    <w:rsid w:val="00DF094A"/>
    <w:rsid w:val="00E0551E"/>
    <w:rsid w:val="00E111F5"/>
    <w:rsid w:val="00E17DA7"/>
    <w:rsid w:val="00E22525"/>
    <w:rsid w:val="00E2372C"/>
    <w:rsid w:val="00E257F3"/>
    <w:rsid w:val="00E27519"/>
    <w:rsid w:val="00E3431C"/>
    <w:rsid w:val="00E34F8C"/>
    <w:rsid w:val="00E35E50"/>
    <w:rsid w:val="00E36A6F"/>
    <w:rsid w:val="00E41E4E"/>
    <w:rsid w:val="00E46233"/>
    <w:rsid w:val="00E5555E"/>
    <w:rsid w:val="00E57E19"/>
    <w:rsid w:val="00E60FF5"/>
    <w:rsid w:val="00E61061"/>
    <w:rsid w:val="00E66D03"/>
    <w:rsid w:val="00E70456"/>
    <w:rsid w:val="00E755DD"/>
    <w:rsid w:val="00E81838"/>
    <w:rsid w:val="00E829B9"/>
    <w:rsid w:val="00E83283"/>
    <w:rsid w:val="00E90F33"/>
    <w:rsid w:val="00E92181"/>
    <w:rsid w:val="00E935FC"/>
    <w:rsid w:val="00E975BB"/>
    <w:rsid w:val="00EA5183"/>
    <w:rsid w:val="00EA65B9"/>
    <w:rsid w:val="00EA76E1"/>
    <w:rsid w:val="00EA78DD"/>
    <w:rsid w:val="00EB2403"/>
    <w:rsid w:val="00EB53FF"/>
    <w:rsid w:val="00EC0106"/>
    <w:rsid w:val="00EC74C5"/>
    <w:rsid w:val="00ED0291"/>
    <w:rsid w:val="00ED0F24"/>
    <w:rsid w:val="00ED40A2"/>
    <w:rsid w:val="00EE13E0"/>
    <w:rsid w:val="00EF00BB"/>
    <w:rsid w:val="00F1134E"/>
    <w:rsid w:val="00F172E9"/>
    <w:rsid w:val="00F179CF"/>
    <w:rsid w:val="00F25BBD"/>
    <w:rsid w:val="00F37DAE"/>
    <w:rsid w:val="00F4219F"/>
    <w:rsid w:val="00F53862"/>
    <w:rsid w:val="00F605AB"/>
    <w:rsid w:val="00F62012"/>
    <w:rsid w:val="00F637BA"/>
    <w:rsid w:val="00F65FFA"/>
    <w:rsid w:val="00F67C15"/>
    <w:rsid w:val="00F80964"/>
    <w:rsid w:val="00F856D4"/>
    <w:rsid w:val="00F87652"/>
    <w:rsid w:val="00F901F8"/>
    <w:rsid w:val="00F913E3"/>
    <w:rsid w:val="00F931EE"/>
    <w:rsid w:val="00F95419"/>
    <w:rsid w:val="00FA14DF"/>
    <w:rsid w:val="00FA3A8C"/>
    <w:rsid w:val="00FA5C9C"/>
    <w:rsid w:val="00FA6675"/>
    <w:rsid w:val="00FB29E8"/>
    <w:rsid w:val="00FB6C05"/>
    <w:rsid w:val="00FC6645"/>
    <w:rsid w:val="00FD0952"/>
    <w:rsid w:val="00FD1E1C"/>
    <w:rsid w:val="00FD7457"/>
    <w:rsid w:val="00FE4DF0"/>
    <w:rsid w:val="00FF3C8B"/>
    <w:rsid w:val="00FF45E5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0ADF"/>
  <w15:docId w15:val="{3C89D210-15AC-44A7-A35C-5E51996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32DC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B42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4645EC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link w:val="a4"/>
    <w:uiPriority w:val="1"/>
    <w:qFormat/>
    <w:rsid w:val="004645E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Strong"/>
    <w:qFormat/>
    <w:rsid w:val="00457C4A"/>
    <w:rPr>
      <w:b/>
      <w:bCs/>
    </w:rPr>
  </w:style>
  <w:style w:type="paragraph" w:styleId="a6">
    <w:name w:val="Normal (Web)"/>
    <w:basedOn w:val="a"/>
    <w:rsid w:val="00457C4A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C0D6B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table" w:styleId="a7">
    <w:name w:val="Table Grid"/>
    <w:basedOn w:val="a1"/>
    <w:uiPriority w:val="59"/>
    <w:rsid w:val="002C0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8">
    <w:name w:val="Font Style18"/>
    <w:basedOn w:val="a0"/>
    <w:uiPriority w:val="99"/>
    <w:rsid w:val="0052023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520236"/>
    <w:rPr>
      <w:rFonts w:ascii="Times New Roman" w:hAnsi="Times New Roman" w:cs="Times New Roman"/>
      <w:i/>
      <w:iCs/>
      <w:sz w:val="18"/>
      <w:szCs w:val="18"/>
    </w:rPr>
  </w:style>
  <w:style w:type="character" w:styleId="a8">
    <w:name w:val="Hyperlink"/>
    <w:basedOn w:val="a0"/>
    <w:uiPriority w:val="99"/>
    <w:unhideWhenUsed/>
    <w:rsid w:val="005202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F514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CF514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62E36"/>
    <w:rPr>
      <w:rFonts w:ascii="Calibri" w:eastAsia="Calibri" w:hAnsi="Calibri" w:cs="Times New Roman"/>
      <w:lang w:eastAsia="ar-SA"/>
    </w:rPr>
  </w:style>
  <w:style w:type="character" w:customStyle="1" w:styleId="FontStyle15">
    <w:name w:val="Font Style15"/>
    <w:basedOn w:val="a0"/>
    <w:uiPriority w:val="99"/>
    <w:rsid w:val="00590AED"/>
    <w:rPr>
      <w:rFonts w:ascii="Tahoma" w:hAnsi="Tahoma" w:cs="Tahoma"/>
      <w:b/>
      <w:bCs/>
      <w:spacing w:val="20"/>
      <w:sz w:val="14"/>
      <w:szCs w:val="14"/>
    </w:rPr>
  </w:style>
  <w:style w:type="paragraph" w:customStyle="1" w:styleId="11">
    <w:name w:val="Абзац списка1"/>
    <w:basedOn w:val="a"/>
    <w:rsid w:val="00512EDC"/>
    <w:pPr>
      <w:suppressAutoHyphens/>
      <w:spacing w:line="276" w:lineRule="auto"/>
      <w:ind w:left="720"/>
      <w:contextualSpacing/>
      <w:jc w:val="both"/>
    </w:pPr>
    <w:rPr>
      <w:rFonts w:ascii="Calibri" w:hAnsi="Calibri"/>
      <w:kern w:val="1"/>
      <w:sz w:val="22"/>
      <w:szCs w:val="22"/>
    </w:rPr>
  </w:style>
  <w:style w:type="paragraph" w:customStyle="1" w:styleId="p1">
    <w:name w:val="p1"/>
    <w:basedOn w:val="a"/>
    <w:rsid w:val="00512EDC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5B66A4"/>
    <w:pPr>
      <w:ind w:left="720"/>
    </w:pPr>
  </w:style>
  <w:style w:type="character" w:customStyle="1" w:styleId="30">
    <w:name w:val="Заголовок 3 Знак"/>
    <w:basedOn w:val="a0"/>
    <w:link w:val="3"/>
    <w:rsid w:val="00932DC5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rsid w:val="00F37DAE"/>
    <w:pPr>
      <w:ind w:firstLine="540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rsid w:val="00F37D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2F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2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692FBC"/>
    <w:pPr>
      <w:tabs>
        <w:tab w:val="center" w:pos="4320"/>
        <w:tab w:val="right" w:pos="8640"/>
      </w:tabs>
      <w:jc w:val="both"/>
    </w:pPr>
    <w:rPr>
      <w:rFonts w:ascii="Arial" w:hAnsi="Arial" w:cs="Arial"/>
    </w:rPr>
  </w:style>
  <w:style w:type="character" w:customStyle="1" w:styleId="ae">
    <w:name w:val="Верхний колонтитул Знак"/>
    <w:basedOn w:val="a0"/>
    <w:link w:val="ad"/>
    <w:rsid w:val="00692FB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a"/>
    <w:basedOn w:val="a"/>
    <w:rsid w:val="00432B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40">
    <w:name w:val="Заголовок 4 Знак"/>
    <w:basedOn w:val="a0"/>
    <w:link w:val="4"/>
    <w:rsid w:val="00432B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86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basedOn w:val="a"/>
    <w:next w:val="af1"/>
    <w:link w:val="af2"/>
    <w:qFormat/>
    <w:rsid w:val="00686D15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2">
    <w:name w:val="Название Знак"/>
    <w:rsid w:val="00686D15"/>
    <w:rPr>
      <w:rFonts w:ascii="Arial" w:eastAsia="Times New Roman" w:hAnsi="Arial" w:cs="Arial"/>
      <w:b/>
      <w:bCs/>
      <w:sz w:val="28"/>
      <w:szCs w:val="26"/>
    </w:rPr>
  </w:style>
  <w:style w:type="paragraph" w:styleId="af1">
    <w:name w:val="Title"/>
    <w:basedOn w:val="a"/>
    <w:next w:val="a"/>
    <w:link w:val="af3"/>
    <w:uiPriority w:val="10"/>
    <w:qFormat/>
    <w:rsid w:val="00686D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1"/>
    <w:uiPriority w:val="10"/>
    <w:rsid w:val="00686D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F49F6-9322-4AB7-829E-D5F1780F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Асхаб Бовкаев</dc:creator>
  <cp:keywords>календарный план;план;школа;класс</cp:keywords>
  <cp:lastModifiedBy>Пользователь</cp:lastModifiedBy>
  <cp:revision>2</cp:revision>
  <dcterms:created xsi:type="dcterms:W3CDTF">2019-09-04T19:36:00Z</dcterms:created>
  <dcterms:modified xsi:type="dcterms:W3CDTF">2019-09-04T19:36:00Z</dcterms:modified>
</cp:coreProperties>
</file>