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4790" w:rsidRDefault="00494790">
      <w:pPr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 средняя общеобразовательная школа №700  Василеостровского района Санкт-Петербурга</w:t>
      </w:r>
    </w:p>
    <w:p w:rsidR="00494790" w:rsidRDefault="00494790">
      <w:pPr>
        <w:jc w:val="center"/>
        <w:rPr>
          <w:b/>
        </w:rPr>
      </w:pPr>
    </w:p>
    <w:p w:rsidR="00494790" w:rsidRDefault="00494790">
      <w:pPr>
        <w:jc w:val="center"/>
        <w:rPr>
          <w:b/>
        </w:rPr>
      </w:pPr>
    </w:p>
    <w:p w:rsidR="00494790" w:rsidRDefault="00494790">
      <w:pPr>
        <w:jc w:val="center"/>
        <w:rPr>
          <w:b/>
        </w:rPr>
      </w:pPr>
    </w:p>
    <w:p w:rsidR="00494790" w:rsidRDefault="001D579A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251460</wp:posOffset>
                </wp:positionV>
                <wp:extent cx="6073775" cy="1875155"/>
                <wp:effectExtent l="1905" t="0" r="127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1875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79"/>
                              <w:gridCol w:w="3826"/>
                              <w:gridCol w:w="2766"/>
                            </w:tblGrid>
                            <w:tr w:rsidR="00494790">
                              <w:tc>
                                <w:tcPr>
                                  <w:tcW w:w="2979" w:type="dxa"/>
                                  <w:shd w:val="clear" w:color="auto" w:fill="auto"/>
                                </w:tcPr>
                                <w:p w:rsidR="00494790" w:rsidRDefault="00494790">
                                  <w:pP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РАССМОТРЕНО</w:t>
                                  </w:r>
                                </w:p>
                                <w:p w:rsidR="00494790" w:rsidRDefault="00494790">
                                  <w:pP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На заседании </w:t>
                                  </w:r>
                                </w:p>
                                <w:p w:rsidR="00494790" w:rsidRDefault="00494790">
                                  <w:pP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Методического объединения</w:t>
                                  </w:r>
                                </w:p>
                                <w:p w:rsidR="00494790" w:rsidRDefault="00494790">
                                  <w:pP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94790" w:rsidRDefault="00494790">
                                  <w:pP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Протокол № ______</w:t>
                                  </w:r>
                                </w:p>
                                <w:p w:rsidR="00494790" w:rsidRDefault="00494790">
                                  <w:pP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От «___»__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u w:val="single"/>
                                    </w:rPr>
                                    <w:t>июня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____201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u w:val="single"/>
                                    </w:rPr>
                                    <w:t>4</w:t>
                                  </w:r>
                                </w:p>
                                <w:p w:rsidR="00494790" w:rsidRDefault="00494790">
                                  <w:pP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Председатель МО</w:t>
                                  </w:r>
                                </w:p>
                                <w:p w:rsidR="00494790" w:rsidRDefault="00494790">
                                  <w:pP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94790" w:rsidRDefault="00494790" w:rsidP="001D579A">
                                  <w:pP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_________/</w:t>
                                  </w:r>
                                  <w:r w:rsidR="001D579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u w:val="single"/>
                                    </w:rPr>
                                    <w:t>___________/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shd w:val="clear" w:color="auto" w:fill="auto"/>
                                </w:tcPr>
                                <w:p w:rsidR="00494790" w:rsidRDefault="00494790">
                                  <w:pP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ПРИНЯТО </w:t>
                                  </w:r>
                                </w:p>
                                <w:p w:rsidR="00494790" w:rsidRDefault="00494790">
                                  <w:pP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Решением педагогического совета</w:t>
                                  </w:r>
                                </w:p>
                                <w:p w:rsidR="00494790" w:rsidRDefault="001D579A">
                                  <w:pP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="00494790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БОУ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ЦО г. Шали</w:t>
                                  </w:r>
                                </w:p>
                                <w:p w:rsidR="00494790" w:rsidRDefault="00494790">
                                  <w:pP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Протокол № _____</w:t>
                                  </w:r>
                                </w:p>
                                <w:p w:rsidR="00494790" w:rsidRDefault="00494790">
                                  <w:pP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От «_____»________________201___года</w:t>
                                  </w:r>
                                </w:p>
                                <w:p w:rsidR="00494790" w:rsidRDefault="00494790">
                                  <w:pP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94790" w:rsidRDefault="00494790" w:rsidP="001D579A">
                                  <w:pP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Председатель педсовета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br/>
                                    <w:t xml:space="preserve">_______________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766" w:type="dxa"/>
                                  <w:shd w:val="clear" w:color="auto" w:fill="auto"/>
                                </w:tcPr>
                                <w:p w:rsidR="00494790" w:rsidRDefault="00494790">
                                  <w:pP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УТВЕРЖДЕНО</w:t>
                                  </w:r>
                                </w:p>
                                <w:p w:rsidR="00494790" w:rsidRDefault="00494790">
                                  <w:pP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Директор </w:t>
                                  </w:r>
                                  <w:r w:rsidR="001D579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центра образования</w:t>
                                  </w:r>
                                </w:p>
                                <w:p w:rsidR="00494790" w:rsidRDefault="00494790">
                                  <w:pP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                          </w:t>
                                  </w:r>
                                  <w:r w:rsidR="001D579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494790" w:rsidRDefault="00494790">
                                  <w:pP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94790" w:rsidRDefault="00494790">
                                  <w:pP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94790" w:rsidRDefault="00494790">
                                  <w:pP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Приказ № ______</w:t>
                                  </w:r>
                                </w:p>
                                <w:p w:rsidR="00494790" w:rsidRDefault="00494790"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От «___»________201_</w:t>
                                  </w:r>
                                </w:p>
                              </w:tc>
                            </w:tr>
                          </w:tbl>
                          <w:p w:rsidR="00494790" w:rsidRDefault="0049479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19.8pt;width:478.25pt;height:147.6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979"/>
                        <w:gridCol w:w="3826"/>
                        <w:gridCol w:w="2766"/>
                      </w:tblGrid>
                      <w:tr w:rsidR="00494790">
                        <w:tc>
                          <w:tcPr>
                            <w:tcW w:w="2979" w:type="dxa"/>
                            <w:shd w:val="clear" w:color="auto" w:fill="auto"/>
                          </w:tcPr>
                          <w:p w:rsidR="00494790" w:rsidRDefault="00494790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РАССМОТРЕНО</w:t>
                            </w:r>
                          </w:p>
                          <w:p w:rsidR="00494790" w:rsidRDefault="00494790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На заседании </w:t>
                            </w:r>
                          </w:p>
                          <w:p w:rsidR="00494790" w:rsidRDefault="00494790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Методического объединения</w:t>
                            </w:r>
                          </w:p>
                          <w:p w:rsidR="00494790" w:rsidRDefault="00494790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94790" w:rsidRDefault="00494790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Протокол № ______</w:t>
                            </w:r>
                          </w:p>
                          <w:p w:rsidR="00494790" w:rsidRDefault="00494790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От «___»__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u w:val="single"/>
                              </w:rPr>
                              <w:t>июня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____201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</w:p>
                          <w:p w:rsidR="00494790" w:rsidRDefault="00494790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Председатель МО</w:t>
                            </w:r>
                          </w:p>
                          <w:p w:rsidR="00494790" w:rsidRDefault="00494790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94790" w:rsidRDefault="00494790" w:rsidP="001D579A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_________/</w:t>
                            </w:r>
                            <w:r w:rsidR="001D579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u w:val="single"/>
                              </w:rPr>
                              <w:t>___________/</w:t>
                            </w:r>
                          </w:p>
                        </w:tc>
                        <w:tc>
                          <w:tcPr>
                            <w:tcW w:w="3826" w:type="dxa"/>
                            <w:shd w:val="clear" w:color="auto" w:fill="auto"/>
                          </w:tcPr>
                          <w:p w:rsidR="00494790" w:rsidRDefault="00494790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ПРИНЯТО </w:t>
                            </w:r>
                          </w:p>
                          <w:p w:rsidR="00494790" w:rsidRDefault="00494790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Решением педагогического совета</w:t>
                            </w:r>
                          </w:p>
                          <w:p w:rsidR="00494790" w:rsidRDefault="001D579A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М</w:t>
                            </w:r>
                            <w:r w:rsidR="00494790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БОУ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ЦО г. Шали</w:t>
                            </w:r>
                          </w:p>
                          <w:p w:rsidR="00494790" w:rsidRDefault="00494790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Протокол № _____</w:t>
                            </w:r>
                          </w:p>
                          <w:p w:rsidR="00494790" w:rsidRDefault="00494790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От «_____»________________201___года</w:t>
                            </w:r>
                          </w:p>
                          <w:p w:rsidR="00494790" w:rsidRDefault="00494790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94790" w:rsidRDefault="00494790" w:rsidP="001D579A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Председатель педсовета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br/>
                              <w:t xml:space="preserve">_______________  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766" w:type="dxa"/>
                            <w:shd w:val="clear" w:color="auto" w:fill="auto"/>
                          </w:tcPr>
                          <w:p w:rsidR="00494790" w:rsidRDefault="00494790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УТВЕРЖДЕНО</w:t>
                            </w:r>
                          </w:p>
                          <w:p w:rsidR="00494790" w:rsidRDefault="00494790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Директор </w:t>
                            </w:r>
                            <w:r w:rsidR="001D579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центра образования</w:t>
                            </w:r>
                          </w:p>
                          <w:p w:rsidR="00494790" w:rsidRDefault="00494790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 w:rsidR="001D579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94790" w:rsidRDefault="00494790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94790" w:rsidRDefault="00494790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94790" w:rsidRDefault="00494790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Приказ № ______</w:t>
                            </w:r>
                          </w:p>
                          <w:p w:rsidR="00494790" w:rsidRDefault="00494790"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От «___»________201_</w:t>
                            </w:r>
                          </w:p>
                        </w:tc>
                      </w:tr>
                    </w:tbl>
                    <w:p w:rsidR="00494790" w:rsidRDefault="0049479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94790" w:rsidRDefault="00494790">
      <w:pPr>
        <w:jc w:val="center"/>
        <w:rPr>
          <w:b/>
        </w:rPr>
      </w:pPr>
    </w:p>
    <w:p w:rsidR="00494790" w:rsidRDefault="00494790">
      <w:pPr>
        <w:jc w:val="center"/>
        <w:rPr>
          <w:b/>
        </w:rPr>
      </w:pPr>
    </w:p>
    <w:p w:rsidR="00494790" w:rsidRDefault="00494790">
      <w:pPr>
        <w:jc w:val="center"/>
        <w:rPr>
          <w:b/>
        </w:rPr>
      </w:pPr>
    </w:p>
    <w:p w:rsidR="00494790" w:rsidRDefault="00494790">
      <w:pPr>
        <w:jc w:val="center"/>
        <w:rPr>
          <w:b/>
        </w:rPr>
      </w:pPr>
    </w:p>
    <w:p w:rsidR="00494790" w:rsidRDefault="00494790">
      <w:pPr>
        <w:jc w:val="center"/>
        <w:rPr>
          <w:b/>
        </w:rPr>
      </w:pPr>
    </w:p>
    <w:p w:rsidR="00494790" w:rsidRDefault="004947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ПРОГРАММА </w:t>
      </w:r>
    </w:p>
    <w:p w:rsidR="00494790" w:rsidRDefault="004947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ИНФОРМАТИКЕ И ИКТ</w:t>
      </w:r>
    </w:p>
    <w:p w:rsidR="00494790" w:rsidRDefault="004947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Pr="005C0BEB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 а  класс</w:t>
      </w:r>
    </w:p>
    <w:p w:rsidR="00494790" w:rsidRDefault="004947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</w:t>
      </w:r>
      <w:r w:rsidR="001D579A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 -20</w:t>
      </w:r>
      <w:r w:rsidR="001D579A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 xml:space="preserve">  учебный год</w:t>
      </w:r>
    </w:p>
    <w:p w:rsidR="00494790" w:rsidRDefault="00494790">
      <w:pPr>
        <w:jc w:val="center"/>
        <w:rPr>
          <w:b/>
          <w:sz w:val="40"/>
          <w:szCs w:val="40"/>
        </w:rPr>
      </w:pPr>
    </w:p>
    <w:p w:rsidR="00494790" w:rsidRDefault="0049479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Составил(а) учитель</w:t>
      </w:r>
    </w:p>
    <w:p w:rsidR="00494790" w:rsidRDefault="00494790">
      <w:pPr>
        <w:jc w:val="right"/>
        <w:rPr>
          <w:b/>
          <w:sz w:val="32"/>
          <w:szCs w:val="32"/>
        </w:rPr>
      </w:pPr>
    </w:p>
    <w:p w:rsidR="00494790" w:rsidRDefault="001D579A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Бовкаев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Асхаб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Ризванович</w:t>
      </w:r>
      <w:proofErr w:type="spellEnd"/>
    </w:p>
    <w:p w:rsidR="00494790" w:rsidRDefault="00494790">
      <w:pPr>
        <w:jc w:val="right"/>
        <w:rPr>
          <w:b/>
          <w:sz w:val="32"/>
          <w:szCs w:val="32"/>
        </w:rPr>
      </w:pPr>
    </w:p>
    <w:p w:rsidR="00494790" w:rsidRDefault="00494790">
      <w:pPr>
        <w:jc w:val="right"/>
        <w:rPr>
          <w:b/>
          <w:sz w:val="32"/>
          <w:szCs w:val="32"/>
        </w:rPr>
      </w:pPr>
    </w:p>
    <w:p w:rsidR="00494790" w:rsidRDefault="00494790">
      <w:pPr>
        <w:jc w:val="right"/>
        <w:rPr>
          <w:b/>
          <w:sz w:val="32"/>
          <w:szCs w:val="32"/>
        </w:rPr>
      </w:pPr>
    </w:p>
    <w:p w:rsidR="00494790" w:rsidRDefault="00494790">
      <w:pPr>
        <w:rPr>
          <w:b/>
          <w:sz w:val="32"/>
          <w:szCs w:val="32"/>
        </w:rPr>
      </w:pPr>
    </w:p>
    <w:p w:rsidR="00494790" w:rsidRDefault="00494790">
      <w:pPr>
        <w:jc w:val="right"/>
        <w:rPr>
          <w:b/>
          <w:sz w:val="32"/>
          <w:szCs w:val="32"/>
        </w:rPr>
      </w:pPr>
    </w:p>
    <w:p w:rsidR="00494790" w:rsidRDefault="00494790">
      <w:pPr>
        <w:jc w:val="right"/>
        <w:rPr>
          <w:b/>
          <w:sz w:val="32"/>
          <w:szCs w:val="32"/>
        </w:rPr>
      </w:pPr>
    </w:p>
    <w:p w:rsidR="00494790" w:rsidRDefault="00494790">
      <w:pPr>
        <w:jc w:val="right"/>
        <w:rPr>
          <w:b/>
          <w:sz w:val="32"/>
          <w:szCs w:val="32"/>
        </w:rPr>
      </w:pPr>
    </w:p>
    <w:p w:rsidR="00494790" w:rsidRDefault="00494790">
      <w:pPr>
        <w:jc w:val="right"/>
        <w:rPr>
          <w:b/>
          <w:sz w:val="32"/>
          <w:szCs w:val="32"/>
        </w:rPr>
      </w:pPr>
    </w:p>
    <w:p w:rsidR="001D579A" w:rsidRDefault="001D579A">
      <w:pPr>
        <w:jc w:val="right"/>
        <w:rPr>
          <w:b/>
          <w:sz w:val="32"/>
          <w:szCs w:val="32"/>
        </w:rPr>
      </w:pPr>
    </w:p>
    <w:p w:rsidR="00494790" w:rsidRDefault="00494790">
      <w:pPr>
        <w:rPr>
          <w:b/>
          <w:sz w:val="32"/>
          <w:szCs w:val="32"/>
        </w:rPr>
      </w:pPr>
    </w:p>
    <w:p w:rsidR="00494790" w:rsidRDefault="00494790">
      <w:pPr>
        <w:jc w:val="right"/>
        <w:rPr>
          <w:b/>
          <w:sz w:val="32"/>
          <w:szCs w:val="32"/>
        </w:rPr>
      </w:pPr>
    </w:p>
    <w:p w:rsidR="00494790" w:rsidRDefault="00494790">
      <w:pPr>
        <w:rPr>
          <w:b/>
          <w:sz w:val="32"/>
          <w:szCs w:val="32"/>
        </w:rPr>
      </w:pPr>
    </w:p>
    <w:p w:rsidR="00494790" w:rsidRDefault="001D579A">
      <w:pPr>
        <w:jc w:val="center"/>
        <w:rPr>
          <w:b/>
        </w:rPr>
      </w:pPr>
      <w:r>
        <w:rPr>
          <w:b/>
        </w:rPr>
        <w:t>Шали</w:t>
      </w:r>
    </w:p>
    <w:p w:rsidR="00494790" w:rsidRDefault="00494790">
      <w:pPr>
        <w:jc w:val="center"/>
        <w:rPr>
          <w:b/>
        </w:rPr>
      </w:pPr>
      <w:r>
        <w:rPr>
          <w:b/>
        </w:rPr>
        <w:t>201</w:t>
      </w:r>
      <w:r w:rsidR="001D579A">
        <w:rPr>
          <w:b/>
        </w:rPr>
        <w:t>9</w:t>
      </w:r>
    </w:p>
    <w:p w:rsidR="00494790" w:rsidRDefault="00494790">
      <w:pPr>
        <w:jc w:val="center"/>
        <w:rPr>
          <w:b/>
        </w:rPr>
      </w:pPr>
    </w:p>
    <w:p w:rsidR="00494790" w:rsidRDefault="00494790">
      <w:pPr>
        <w:jc w:val="center"/>
        <w:rPr>
          <w:b/>
        </w:rPr>
      </w:pPr>
    </w:p>
    <w:p w:rsidR="00494790" w:rsidRDefault="00494790">
      <w:pPr>
        <w:jc w:val="center"/>
        <w:rPr>
          <w:b/>
        </w:rPr>
      </w:pPr>
    </w:p>
    <w:p w:rsidR="00494790" w:rsidRDefault="00494790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494790" w:rsidRDefault="00494790">
      <w:pPr>
        <w:rPr>
          <w:b/>
          <w:sz w:val="32"/>
          <w:szCs w:val="32"/>
        </w:rPr>
      </w:pPr>
    </w:p>
    <w:p w:rsidR="00494790" w:rsidRDefault="00494790">
      <w:pPr>
        <w:rPr>
          <w:b/>
          <w:sz w:val="32"/>
          <w:szCs w:val="32"/>
        </w:rPr>
      </w:pPr>
    </w:p>
    <w:p w:rsidR="00494790" w:rsidRDefault="00494790">
      <w:pPr>
        <w:pStyle w:val="aa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1.  Титульный лист </w:t>
      </w:r>
    </w:p>
    <w:p w:rsidR="00494790" w:rsidRDefault="00494790">
      <w:pPr>
        <w:pStyle w:val="aa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2.  Паспорт рабочей программы </w:t>
      </w:r>
    </w:p>
    <w:p w:rsidR="00494790" w:rsidRDefault="00494790">
      <w:pPr>
        <w:pStyle w:val="aa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3.  Пояснительная записка</w:t>
      </w:r>
    </w:p>
    <w:p w:rsidR="00494790" w:rsidRDefault="00494790">
      <w:pPr>
        <w:pStyle w:val="aa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4.  Содержание программы учебного предмета, курса;</w:t>
      </w:r>
    </w:p>
    <w:p w:rsidR="00494790" w:rsidRDefault="00494790">
      <w:pPr>
        <w:pStyle w:val="aa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5.  Требования к уровню подготовки обучающихся (планируемые результаты изучения учебного предмета, курса);</w:t>
      </w:r>
    </w:p>
    <w:p w:rsidR="00494790" w:rsidRDefault="00494790">
      <w:pPr>
        <w:pStyle w:val="aa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6.  Учебно-тематическое планирование </w:t>
      </w:r>
    </w:p>
    <w:p w:rsidR="00494790" w:rsidRDefault="00494790">
      <w:pPr>
        <w:pStyle w:val="aa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7.  Календарно-тематическое (поурочное) планирование </w:t>
      </w:r>
    </w:p>
    <w:p w:rsidR="00494790" w:rsidRDefault="00494790">
      <w:pPr>
        <w:pStyle w:val="aa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8.   Описание учебно-методического и материально-технического обеспечения образовательного процесса (включая ресурсы ИКТ);</w:t>
      </w:r>
    </w:p>
    <w:p w:rsidR="00494790" w:rsidRDefault="00494790">
      <w:pPr>
        <w:pStyle w:val="aa"/>
      </w:pPr>
      <w:r>
        <w:rPr>
          <w:rStyle w:val="a3"/>
          <w:sz w:val="28"/>
          <w:szCs w:val="28"/>
        </w:rPr>
        <w:t>9.  Литература (основная, дополнительная);</w:t>
      </w:r>
    </w:p>
    <w:p w:rsidR="00494790" w:rsidRDefault="00494790">
      <w:pPr>
        <w:pStyle w:val="aa"/>
      </w:pPr>
    </w:p>
    <w:p w:rsidR="00494790" w:rsidRDefault="00494790">
      <w:pPr>
        <w:pStyle w:val="aa"/>
      </w:pPr>
    </w:p>
    <w:p w:rsidR="00494790" w:rsidRDefault="00494790">
      <w:pPr>
        <w:pStyle w:val="aa"/>
      </w:pPr>
    </w:p>
    <w:p w:rsidR="00494790" w:rsidRDefault="00494790">
      <w:pPr>
        <w:pStyle w:val="aa"/>
      </w:pPr>
    </w:p>
    <w:p w:rsidR="00494790" w:rsidRDefault="00494790">
      <w:pPr>
        <w:rPr>
          <w:b/>
          <w:sz w:val="32"/>
          <w:szCs w:val="32"/>
        </w:rPr>
      </w:pPr>
    </w:p>
    <w:p w:rsidR="00494790" w:rsidRDefault="00494790">
      <w:pPr>
        <w:rPr>
          <w:b/>
          <w:sz w:val="32"/>
          <w:szCs w:val="32"/>
        </w:rPr>
      </w:pPr>
    </w:p>
    <w:p w:rsidR="00494790" w:rsidRDefault="00494790">
      <w:pPr>
        <w:rPr>
          <w:b/>
          <w:sz w:val="32"/>
          <w:szCs w:val="32"/>
        </w:rPr>
      </w:pPr>
    </w:p>
    <w:p w:rsidR="00494790" w:rsidRDefault="00494790">
      <w:pPr>
        <w:rPr>
          <w:b/>
          <w:sz w:val="32"/>
          <w:szCs w:val="32"/>
        </w:rPr>
      </w:pPr>
    </w:p>
    <w:p w:rsidR="00494790" w:rsidRDefault="00494790">
      <w:pPr>
        <w:rPr>
          <w:b/>
          <w:sz w:val="32"/>
          <w:szCs w:val="32"/>
        </w:rPr>
      </w:pPr>
    </w:p>
    <w:p w:rsidR="00494790" w:rsidRDefault="00494790">
      <w:pPr>
        <w:rPr>
          <w:b/>
          <w:sz w:val="32"/>
          <w:szCs w:val="32"/>
        </w:rPr>
      </w:pPr>
    </w:p>
    <w:p w:rsidR="00494790" w:rsidRDefault="00494790">
      <w:pPr>
        <w:rPr>
          <w:b/>
          <w:sz w:val="32"/>
          <w:szCs w:val="32"/>
        </w:rPr>
      </w:pPr>
    </w:p>
    <w:p w:rsidR="00494790" w:rsidRDefault="00494790">
      <w:pPr>
        <w:rPr>
          <w:b/>
          <w:sz w:val="32"/>
          <w:szCs w:val="32"/>
        </w:rPr>
      </w:pPr>
    </w:p>
    <w:p w:rsidR="00494790" w:rsidRDefault="00494790">
      <w:pPr>
        <w:rPr>
          <w:b/>
          <w:sz w:val="32"/>
          <w:szCs w:val="32"/>
        </w:rPr>
      </w:pPr>
    </w:p>
    <w:p w:rsidR="00494790" w:rsidRDefault="00494790">
      <w:pPr>
        <w:rPr>
          <w:b/>
          <w:sz w:val="32"/>
          <w:szCs w:val="32"/>
        </w:rPr>
      </w:pPr>
    </w:p>
    <w:p w:rsidR="00494790" w:rsidRDefault="00494790">
      <w:pPr>
        <w:rPr>
          <w:b/>
          <w:sz w:val="32"/>
          <w:szCs w:val="32"/>
        </w:rPr>
      </w:pPr>
    </w:p>
    <w:p w:rsidR="00494790" w:rsidRDefault="00494790">
      <w:pPr>
        <w:rPr>
          <w:b/>
          <w:sz w:val="32"/>
          <w:szCs w:val="32"/>
        </w:rPr>
      </w:pPr>
    </w:p>
    <w:p w:rsidR="00494790" w:rsidRDefault="00494790">
      <w:pPr>
        <w:rPr>
          <w:b/>
          <w:sz w:val="32"/>
          <w:szCs w:val="32"/>
        </w:rPr>
      </w:pPr>
    </w:p>
    <w:p w:rsidR="00494790" w:rsidRDefault="00494790">
      <w:pPr>
        <w:rPr>
          <w:b/>
          <w:sz w:val="32"/>
          <w:szCs w:val="32"/>
        </w:rPr>
      </w:pPr>
    </w:p>
    <w:p w:rsidR="00494790" w:rsidRDefault="00494790">
      <w:pPr>
        <w:pStyle w:val="aa"/>
        <w:numPr>
          <w:ilvl w:val="0"/>
          <w:numId w:val="7"/>
        </w:numPr>
        <w:rPr>
          <w:rStyle w:val="a3"/>
        </w:rPr>
      </w:pPr>
      <w:r>
        <w:rPr>
          <w:rStyle w:val="a3"/>
          <w:sz w:val="32"/>
          <w:szCs w:val="32"/>
          <w:u w:val="single"/>
        </w:rPr>
        <w:t>Паспорт рабочей программы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785"/>
        <w:gridCol w:w="4846"/>
      </w:tblGrid>
      <w:tr w:rsidR="004947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autoSpaceDE w:val="0"/>
              <w:ind w:left="360"/>
              <w:jc w:val="both"/>
            </w:pPr>
            <w:r>
              <w:rPr>
                <w:rStyle w:val="a3"/>
              </w:rPr>
              <w:t>Тип программы</w:t>
            </w:r>
          </w:p>
          <w:p w:rsidR="00494790" w:rsidRDefault="00494790">
            <w:pPr>
              <w:autoSpaceDE w:val="0"/>
              <w:spacing w:before="280"/>
              <w:ind w:left="360"/>
              <w:jc w:val="both"/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pStyle w:val="aa"/>
              <w:spacing w:before="0" w:after="0"/>
            </w:pPr>
            <w:r>
              <w:rPr>
                <w:rStyle w:val="a3"/>
                <w:b w:val="0"/>
              </w:rPr>
              <w:t>Программа общеобразовательных учреждений</w:t>
            </w:r>
          </w:p>
        </w:tc>
      </w:tr>
      <w:tr w:rsidR="004947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autoSpaceDE w:val="0"/>
              <w:ind w:left="360"/>
              <w:jc w:val="both"/>
            </w:pPr>
            <w:r>
              <w:rPr>
                <w:rStyle w:val="a3"/>
              </w:rPr>
              <w:t>Статус программы</w:t>
            </w:r>
          </w:p>
          <w:p w:rsidR="00494790" w:rsidRDefault="00494790">
            <w:pPr>
              <w:autoSpaceDE w:val="0"/>
              <w:spacing w:before="280"/>
              <w:ind w:left="360"/>
              <w:jc w:val="both"/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pStyle w:val="aa"/>
              <w:spacing w:before="0" w:after="0"/>
            </w:pPr>
            <w:r>
              <w:rPr>
                <w:rStyle w:val="a3"/>
                <w:b w:val="0"/>
              </w:rPr>
              <w:t>Рабочая программа учебного курса</w:t>
            </w:r>
          </w:p>
        </w:tc>
      </w:tr>
      <w:tr w:rsidR="004947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tabs>
                <w:tab w:val="left" w:pos="720"/>
              </w:tabs>
              <w:autoSpaceDE w:val="0"/>
              <w:ind w:left="360"/>
              <w:jc w:val="both"/>
            </w:pPr>
            <w:r>
              <w:rPr>
                <w:rStyle w:val="a3"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494790" w:rsidRDefault="00494790">
            <w:pPr>
              <w:pStyle w:val="aa"/>
              <w:spacing w:after="0"/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pacing w:after="120"/>
              <w:rPr>
                <w:b/>
                <w:bCs/>
                <w:color w:val="333333"/>
                <w:shd w:val="clear" w:color="auto" w:fill="FFFFFF"/>
              </w:rPr>
            </w:pPr>
            <w:r>
              <w:rPr>
                <w:rStyle w:val="a3"/>
              </w:rPr>
              <w:t xml:space="preserve">ПРОГРАММА  КУРСА </w:t>
            </w:r>
            <w:r>
              <w:rPr>
                <w:rStyle w:val="a3"/>
                <w:caps/>
              </w:rPr>
              <w:t xml:space="preserve">«Информатика» </w:t>
            </w:r>
            <w:r>
              <w:rPr>
                <w:rStyle w:val="a3"/>
              </w:rPr>
              <w:t xml:space="preserve">для 10 – 11 классов общеобразовательных учреждений (базовый уровень) </w:t>
            </w:r>
            <w:r>
              <w:rPr>
                <w:rStyle w:val="a3"/>
                <w:iCs/>
              </w:rPr>
              <w:t xml:space="preserve">Авторы: Семакин И.Г., </w:t>
            </w:r>
            <w:proofErr w:type="spellStart"/>
            <w:r>
              <w:rPr>
                <w:rStyle w:val="a3"/>
                <w:iCs/>
              </w:rPr>
              <w:t>Хеннер</w:t>
            </w:r>
            <w:proofErr w:type="spellEnd"/>
            <w:r>
              <w:rPr>
                <w:rStyle w:val="a3"/>
                <w:iCs/>
              </w:rPr>
              <w:t xml:space="preserve"> Е.К., Шеина Т.Ю.</w:t>
            </w:r>
          </w:p>
          <w:p w:rsidR="00494790" w:rsidRDefault="00494790">
            <w:pPr>
              <w:spacing w:line="276" w:lineRule="atLeast"/>
            </w:pPr>
            <w:r>
              <w:rPr>
                <w:b/>
                <w:bCs/>
                <w:color w:val="333333"/>
                <w:shd w:val="clear" w:color="auto" w:fill="FFFFFF"/>
              </w:rPr>
              <w:t>Информатика. УМК для старшей школы: 10 – 11 классы (ФГОС). Методическое пособие для учителя. Базовый уровень</w:t>
            </w:r>
            <w:r>
              <w:rPr>
                <w:color w:val="333333"/>
              </w:rPr>
              <w:br/>
            </w:r>
            <w:r>
              <w:rPr>
                <w:b/>
                <w:bCs/>
                <w:color w:val="333333"/>
                <w:shd w:val="clear" w:color="auto" w:fill="FFFFFF"/>
              </w:rPr>
              <w:t>Авторы:</w:t>
            </w:r>
            <w:r>
              <w:rPr>
                <w:color w:val="333333"/>
                <w:shd w:val="clear" w:color="auto" w:fill="FFFFFF"/>
              </w:rPr>
              <w:t xml:space="preserve"> Цветкова М. С., </w:t>
            </w:r>
            <w:proofErr w:type="spellStart"/>
            <w:r>
              <w:rPr>
                <w:color w:val="333333"/>
                <w:shd w:val="clear" w:color="auto" w:fill="FFFFFF"/>
              </w:rPr>
              <w:t>Хлобыстова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И.Ю. </w:t>
            </w:r>
            <w:r>
              <w:rPr>
                <w:color w:val="333333"/>
              </w:rPr>
              <w:br/>
            </w:r>
            <w:r>
              <w:rPr>
                <w:b/>
                <w:bCs/>
                <w:color w:val="333333"/>
                <w:shd w:val="clear" w:color="auto" w:fill="FFFFFF"/>
              </w:rPr>
              <w:t>Год издания:</w:t>
            </w:r>
            <w:r>
              <w:rPr>
                <w:color w:val="333333"/>
                <w:shd w:val="clear" w:color="auto" w:fill="FFFFFF"/>
              </w:rPr>
              <w:t xml:space="preserve"> 2013 </w:t>
            </w:r>
          </w:p>
        </w:tc>
      </w:tr>
      <w:tr w:rsidR="00494790">
        <w:trPr>
          <w:trHeight w:val="145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tabs>
                <w:tab w:val="left" w:pos="720"/>
              </w:tabs>
              <w:autoSpaceDE w:val="0"/>
              <w:ind w:left="360"/>
              <w:jc w:val="both"/>
              <w:rPr>
                <w:rStyle w:val="a3"/>
                <w:color w:val="333333"/>
                <w:shd w:val="clear" w:color="auto" w:fill="FFFFFF"/>
              </w:rPr>
            </w:pPr>
            <w:r>
              <w:rPr>
                <w:rStyle w:val="a3"/>
              </w:rPr>
              <w:t>УМК (автор учебника, издательство и год издания, учебно-наглядные пособия (контурные карты, атлас)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pacing w:line="276" w:lineRule="atLeast"/>
            </w:pPr>
            <w:r>
              <w:rPr>
                <w:rStyle w:val="a3"/>
                <w:color w:val="333333"/>
                <w:shd w:val="clear" w:color="auto" w:fill="FFFFFF"/>
              </w:rPr>
              <w:t>Информатика. Базовый уровень: учебник для 1</w:t>
            </w:r>
            <w:r w:rsidRPr="005C0BEB">
              <w:rPr>
                <w:rStyle w:val="a3"/>
                <w:color w:val="333333"/>
                <w:shd w:val="clear" w:color="auto" w:fill="FFFFFF"/>
              </w:rPr>
              <w:t>1</w:t>
            </w:r>
            <w:r>
              <w:rPr>
                <w:rStyle w:val="a3"/>
                <w:color w:val="333333"/>
                <w:shd w:val="clear" w:color="auto" w:fill="FFFFFF"/>
              </w:rPr>
              <w:t xml:space="preserve"> класса</w:t>
            </w:r>
            <w:r>
              <w:rPr>
                <w:rStyle w:val="a3"/>
                <w:color w:val="333333"/>
              </w:rPr>
              <w:br/>
            </w:r>
            <w:r>
              <w:rPr>
                <w:rStyle w:val="a3"/>
                <w:color w:val="333333"/>
                <w:shd w:val="clear" w:color="auto" w:fill="FFFFFF"/>
              </w:rPr>
              <w:t xml:space="preserve">Авторы: Семакин И. Г., </w:t>
            </w:r>
            <w:proofErr w:type="spellStart"/>
            <w:r>
              <w:rPr>
                <w:rStyle w:val="a3"/>
                <w:color w:val="333333"/>
                <w:shd w:val="clear" w:color="auto" w:fill="FFFFFF"/>
              </w:rPr>
              <w:t>Хеннер</w:t>
            </w:r>
            <w:proofErr w:type="spellEnd"/>
            <w:r>
              <w:rPr>
                <w:rStyle w:val="a3"/>
                <w:color w:val="333333"/>
                <w:shd w:val="clear" w:color="auto" w:fill="FFFFFF"/>
              </w:rPr>
              <w:t xml:space="preserve"> Е. К., Шеина Т. Ю. </w:t>
            </w:r>
            <w:r>
              <w:rPr>
                <w:rStyle w:val="a3"/>
                <w:color w:val="333333"/>
              </w:rPr>
              <w:br/>
            </w:r>
            <w:r>
              <w:rPr>
                <w:rStyle w:val="a3"/>
                <w:color w:val="333333"/>
                <w:shd w:val="clear" w:color="auto" w:fill="FFFFFF"/>
              </w:rPr>
              <w:t>Год издания: 201</w:t>
            </w:r>
            <w:r>
              <w:rPr>
                <w:rStyle w:val="a3"/>
                <w:color w:val="333333"/>
                <w:shd w:val="clear" w:color="auto" w:fill="FFFFFF"/>
                <w:lang w:val="en-US"/>
              </w:rPr>
              <w:t>4</w:t>
            </w:r>
          </w:p>
        </w:tc>
      </w:tr>
      <w:tr w:rsidR="004947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tabs>
                <w:tab w:val="left" w:pos="720"/>
              </w:tabs>
              <w:autoSpaceDE w:val="0"/>
              <w:ind w:left="360"/>
              <w:jc w:val="both"/>
              <w:rPr>
                <w:b/>
              </w:rPr>
            </w:pPr>
            <w:r>
              <w:rPr>
                <w:rStyle w:val="a3"/>
              </w:rPr>
              <w:t>Категория обучающихся</w:t>
            </w:r>
          </w:p>
          <w:p w:rsidR="00494790" w:rsidRDefault="00494790">
            <w:pPr>
              <w:tabs>
                <w:tab w:val="left" w:pos="720"/>
              </w:tabs>
              <w:autoSpaceDE w:val="0"/>
              <w:spacing w:before="280"/>
              <w:ind w:left="360"/>
              <w:jc w:val="both"/>
              <w:rPr>
                <w:b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pStyle w:val="aa"/>
              <w:spacing w:before="0" w:after="0"/>
            </w:pPr>
            <w:r>
              <w:rPr>
                <w:rStyle w:val="a3"/>
                <w:b w:val="0"/>
              </w:rPr>
              <w:t>Учащиеся  1</w:t>
            </w:r>
            <w:r w:rsidRPr="005C0BEB">
              <w:rPr>
                <w:rStyle w:val="a3"/>
                <w:b w:val="0"/>
              </w:rPr>
              <w:t>1</w:t>
            </w:r>
            <w:r>
              <w:rPr>
                <w:rStyle w:val="a3"/>
                <w:b w:val="0"/>
              </w:rPr>
              <w:t xml:space="preserve"> класса ГБОУ средней школы №700 Василеостровского района Санкт-Петербурга</w:t>
            </w:r>
          </w:p>
        </w:tc>
      </w:tr>
      <w:tr w:rsidR="004947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tabs>
                <w:tab w:val="left" w:pos="720"/>
              </w:tabs>
              <w:autoSpaceDE w:val="0"/>
              <w:ind w:left="360"/>
              <w:jc w:val="both"/>
              <w:rPr>
                <w:b/>
              </w:rPr>
            </w:pPr>
            <w:r>
              <w:rPr>
                <w:rStyle w:val="a3"/>
              </w:rPr>
              <w:t>Сроки освоения программы</w:t>
            </w:r>
          </w:p>
          <w:p w:rsidR="00494790" w:rsidRDefault="00494790">
            <w:pPr>
              <w:autoSpaceDE w:val="0"/>
              <w:spacing w:before="280"/>
              <w:jc w:val="both"/>
              <w:rPr>
                <w:b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pStyle w:val="aa"/>
              <w:spacing w:before="0" w:after="0"/>
            </w:pPr>
            <w:r>
              <w:rPr>
                <w:rStyle w:val="a3"/>
                <w:b w:val="0"/>
              </w:rPr>
              <w:t>1 год</w:t>
            </w:r>
          </w:p>
        </w:tc>
      </w:tr>
      <w:tr w:rsidR="004947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tabs>
                <w:tab w:val="left" w:pos="720"/>
              </w:tabs>
              <w:autoSpaceDE w:val="0"/>
              <w:ind w:left="360"/>
              <w:jc w:val="both"/>
              <w:rPr>
                <w:b/>
              </w:rPr>
            </w:pPr>
            <w:r>
              <w:rPr>
                <w:rStyle w:val="a3"/>
              </w:rPr>
              <w:t>Объём учебного времени</w:t>
            </w:r>
          </w:p>
          <w:p w:rsidR="00494790" w:rsidRDefault="00494790">
            <w:pPr>
              <w:autoSpaceDE w:val="0"/>
              <w:spacing w:before="280"/>
              <w:ind w:left="360"/>
              <w:jc w:val="both"/>
              <w:rPr>
                <w:b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pStyle w:val="aa"/>
              <w:spacing w:before="0" w:after="0"/>
            </w:pPr>
            <w:r>
              <w:rPr>
                <w:rStyle w:val="a3"/>
                <w:b w:val="0"/>
              </w:rPr>
              <w:t>34 часа</w:t>
            </w:r>
          </w:p>
        </w:tc>
      </w:tr>
      <w:tr w:rsidR="004947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tabs>
                <w:tab w:val="left" w:pos="720"/>
              </w:tabs>
              <w:autoSpaceDE w:val="0"/>
              <w:ind w:left="360"/>
              <w:jc w:val="both"/>
              <w:rPr>
                <w:b/>
              </w:rPr>
            </w:pPr>
            <w:r>
              <w:rPr>
                <w:rStyle w:val="a3"/>
              </w:rPr>
              <w:t>Форма обучения</w:t>
            </w:r>
          </w:p>
          <w:p w:rsidR="00494790" w:rsidRDefault="00494790">
            <w:pPr>
              <w:autoSpaceDE w:val="0"/>
              <w:spacing w:before="280"/>
              <w:ind w:left="360"/>
              <w:jc w:val="both"/>
              <w:rPr>
                <w:b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pStyle w:val="aa"/>
              <w:spacing w:before="0" w:after="0"/>
            </w:pPr>
            <w:r>
              <w:rPr>
                <w:rStyle w:val="a3"/>
                <w:b w:val="0"/>
              </w:rPr>
              <w:t>очная</w:t>
            </w:r>
          </w:p>
        </w:tc>
      </w:tr>
      <w:tr w:rsidR="004947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tabs>
                <w:tab w:val="left" w:pos="720"/>
              </w:tabs>
              <w:autoSpaceDE w:val="0"/>
              <w:ind w:left="360"/>
              <w:jc w:val="both"/>
              <w:rPr>
                <w:b/>
              </w:rPr>
            </w:pPr>
            <w:r>
              <w:rPr>
                <w:rStyle w:val="a3"/>
              </w:rPr>
              <w:t xml:space="preserve">Режим занятий </w:t>
            </w:r>
          </w:p>
          <w:p w:rsidR="00494790" w:rsidRDefault="00494790">
            <w:pPr>
              <w:autoSpaceDE w:val="0"/>
              <w:spacing w:before="280"/>
              <w:jc w:val="both"/>
              <w:rPr>
                <w:b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pStyle w:val="aa"/>
              <w:spacing w:before="0" w:after="0"/>
            </w:pPr>
            <w:r>
              <w:rPr>
                <w:rStyle w:val="a3"/>
                <w:b w:val="0"/>
              </w:rPr>
              <w:t>1 час в неделю</w:t>
            </w:r>
          </w:p>
        </w:tc>
      </w:tr>
    </w:tbl>
    <w:p w:rsidR="00494790" w:rsidRDefault="00494790">
      <w:pPr>
        <w:pStyle w:val="aa"/>
      </w:pPr>
    </w:p>
    <w:p w:rsidR="00494790" w:rsidRDefault="00494790">
      <w:pPr>
        <w:pStyle w:val="aa"/>
      </w:pPr>
    </w:p>
    <w:p w:rsidR="00494790" w:rsidRDefault="00494790">
      <w:pPr>
        <w:pStyle w:val="aa"/>
      </w:pPr>
    </w:p>
    <w:p w:rsidR="00494790" w:rsidRDefault="00494790">
      <w:pPr>
        <w:pStyle w:val="aa"/>
      </w:pPr>
    </w:p>
    <w:p w:rsidR="00494790" w:rsidRDefault="00494790">
      <w:pPr>
        <w:pStyle w:val="aa"/>
        <w:numPr>
          <w:ilvl w:val="0"/>
          <w:numId w:val="7"/>
        </w:numPr>
        <w:rPr>
          <w:rStyle w:val="dash0410005f0431005f0437005f0430005f0446005f0020005f0441005f043f005f0438005f0441005f043a005f0430005f005fchar1char1"/>
        </w:rPr>
      </w:pPr>
      <w:r>
        <w:rPr>
          <w:rStyle w:val="a3"/>
          <w:sz w:val="32"/>
          <w:szCs w:val="32"/>
          <w:u w:val="single"/>
        </w:rPr>
        <w:lastRenderedPageBreak/>
        <w:t>Пояснительная записка</w:t>
      </w:r>
    </w:p>
    <w:p w:rsidR="00494790" w:rsidRDefault="00494790">
      <w:pPr>
        <w:ind w:firstLine="567"/>
      </w:pPr>
      <w:r>
        <w:rPr>
          <w:rStyle w:val="dash0410005f0431005f0437005f0430005f0446005f0020005f0441005f043f005f0438005f0441005f043a005f0430005f005fchar1char1"/>
        </w:rPr>
        <w:t>Данная программа учебного курса по предмету «Информатика и ИКТ» основана на учебно-методическом комплекте (далее УМК), обеспечивающем обучение курсу информатики в соответствии с Федеральным государственным образовательным стандартом среднего (полного) общего образования (далее — ФГОС), который включает в себя учебники:</w:t>
      </w:r>
    </w:p>
    <w:p w:rsidR="00494790" w:rsidRDefault="00494790">
      <w:pPr>
        <w:numPr>
          <w:ilvl w:val="0"/>
          <w:numId w:val="4"/>
        </w:numPr>
        <w:autoSpaceDE w:val="0"/>
      </w:pPr>
      <w:r>
        <w:t xml:space="preserve">учебник «Информатика» базового уровня для 10 класса(авторы: Семакин И. Г., </w:t>
      </w:r>
      <w:proofErr w:type="spellStart"/>
      <w:r>
        <w:t>Хеннер</w:t>
      </w:r>
      <w:proofErr w:type="spellEnd"/>
      <w:r>
        <w:t xml:space="preserve"> Е. К., Шеина Т. Ю.);</w:t>
      </w:r>
    </w:p>
    <w:p w:rsidR="00494790" w:rsidRDefault="00494790">
      <w:pPr>
        <w:numPr>
          <w:ilvl w:val="0"/>
          <w:numId w:val="4"/>
        </w:numPr>
        <w:autoSpaceDE w:val="0"/>
      </w:pPr>
      <w:r>
        <w:t xml:space="preserve">учебник «Информатика» базового уровня для 11 класса авторы: Семакин И. Г., </w:t>
      </w:r>
      <w:proofErr w:type="spellStart"/>
      <w:r>
        <w:t>Хеннер</w:t>
      </w:r>
      <w:proofErr w:type="spellEnd"/>
      <w:r>
        <w:t xml:space="preserve"> Е. К., Шеина Т. Ю.);</w:t>
      </w:r>
    </w:p>
    <w:p w:rsidR="00494790" w:rsidRDefault="00494790">
      <w:pPr>
        <w:numPr>
          <w:ilvl w:val="0"/>
          <w:numId w:val="4"/>
        </w:numPr>
        <w:autoSpaceDE w:val="0"/>
      </w:pPr>
      <w:r>
        <w:t xml:space="preserve">задачник-практикум (в 2 томах) под редакцией Семакина И. Г., </w:t>
      </w:r>
      <w:proofErr w:type="spellStart"/>
      <w:r>
        <w:t>Хеннера</w:t>
      </w:r>
      <w:proofErr w:type="spellEnd"/>
      <w:r>
        <w:t xml:space="preserve"> Е. К.;</w:t>
      </w:r>
    </w:p>
    <w:p w:rsidR="00494790" w:rsidRDefault="00494790">
      <w:pPr>
        <w:numPr>
          <w:ilvl w:val="0"/>
          <w:numId w:val="4"/>
        </w:numPr>
        <w:autoSpaceDE w:val="0"/>
      </w:pPr>
      <w:r>
        <w:t xml:space="preserve">ПРОГРАММА  КУРСА </w:t>
      </w:r>
      <w:r>
        <w:rPr>
          <w:bCs/>
          <w:caps/>
        </w:rPr>
        <w:t>«Информатика»</w:t>
      </w:r>
      <w:r>
        <w:rPr>
          <w:b/>
          <w:bCs/>
          <w:caps/>
        </w:rPr>
        <w:t xml:space="preserve"> </w:t>
      </w:r>
      <w:r>
        <w:t xml:space="preserve">для 10 – 11 классов общеобразовательных учреждений (базовый уровень) </w:t>
      </w:r>
      <w:r>
        <w:rPr>
          <w:bCs/>
          <w:iCs/>
        </w:rPr>
        <w:t xml:space="preserve">Авторы: Семакин И.Г., </w:t>
      </w:r>
      <w:proofErr w:type="spellStart"/>
      <w:r>
        <w:rPr>
          <w:bCs/>
          <w:iCs/>
        </w:rPr>
        <w:t>Хеннер</w:t>
      </w:r>
      <w:proofErr w:type="spellEnd"/>
      <w:r>
        <w:rPr>
          <w:bCs/>
          <w:iCs/>
        </w:rPr>
        <w:t xml:space="preserve"> Е.К., Шеина Т.Ю.</w:t>
      </w:r>
    </w:p>
    <w:p w:rsidR="00494790" w:rsidRDefault="00494790">
      <w:pPr>
        <w:numPr>
          <w:ilvl w:val="0"/>
          <w:numId w:val="4"/>
        </w:numPr>
        <w:autoSpaceDE w:val="0"/>
      </w:pPr>
      <w:r>
        <w:t>методическое пособие для учителя;</w:t>
      </w:r>
    </w:p>
    <w:p w:rsidR="00494790" w:rsidRDefault="00494790">
      <w:pPr>
        <w:numPr>
          <w:ilvl w:val="0"/>
          <w:numId w:val="4"/>
        </w:numPr>
        <w:autoSpaceDE w:val="0"/>
      </w:pPr>
      <w:r>
        <w:t>электронное приложение.</w:t>
      </w:r>
    </w:p>
    <w:p w:rsidR="00494790" w:rsidRDefault="00494790">
      <w:pPr>
        <w:autoSpaceDE w:val="0"/>
      </w:pPr>
      <w:r>
        <w:t>В методической системе обучения предусмотрено использование цифровых образовательных ресурсов (ЦОР) по информатике из Единой коллекции ЦОР (school-collection.edu.ru) и из коллекции на сайте ФЦИОР (</w:t>
      </w:r>
      <w:hyperlink r:id="rId5" w:history="1">
        <w:r>
          <w:rPr>
            <w:rStyle w:val="a4"/>
          </w:rPr>
          <w:t>http://fcior.edu.ru</w:t>
        </w:r>
      </w:hyperlink>
      <w:r>
        <w:t>).</w:t>
      </w:r>
    </w:p>
    <w:p w:rsidR="00494790" w:rsidRDefault="00494790">
      <w:pPr>
        <w:spacing w:before="120"/>
        <w:ind w:firstLine="567"/>
        <w:jc w:val="both"/>
      </w:pPr>
      <w:r>
        <w:t xml:space="preserve">Основными целями  </w:t>
      </w:r>
      <w:r w:rsidR="005C0BEB">
        <w:t>курса «Информатика и ИКТ» для 11</w:t>
      </w:r>
      <w:r>
        <w:t xml:space="preserve"> класса являются:</w:t>
      </w:r>
    </w:p>
    <w:p w:rsidR="00494790" w:rsidRDefault="00494790">
      <w:pPr>
        <w:numPr>
          <w:ilvl w:val="0"/>
          <w:numId w:val="8"/>
        </w:numPr>
        <w:spacing w:before="120" w:after="120"/>
        <w:jc w:val="both"/>
      </w:pPr>
      <w:r>
        <w:t>развитие интереса учащихся к изучению новых информационных технологий и программирования;</w:t>
      </w:r>
    </w:p>
    <w:p w:rsidR="00494790" w:rsidRDefault="00494790">
      <w:pPr>
        <w:numPr>
          <w:ilvl w:val="0"/>
          <w:numId w:val="8"/>
        </w:numPr>
        <w:spacing w:after="120"/>
        <w:jc w:val="both"/>
      </w:pPr>
      <w:r>
        <w:t>изучение фундаментальных основ современной информатики;</w:t>
      </w:r>
    </w:p>
    <w:p w:rsidR="00494790" w:rsidRDefault="00494790">
      <w:pPr>
        <w:numPr>
          <w:ilvl w:val="0"/>
          <w:numId w:val="8"/>
        </w:numPr>
        <w:spacing w:after="120"/>
        <w:jc w:val="both"/>
      </w:pPr>
      <w:r>
        <w:t>формирование навыков алгоритмического мышления;</w:t>
      </w:r>
    </w:p>
    <w:p w:rsidR="00494790" w:rsidRDefault="00494790">
      <w:pPr>
        <w:numPr>
          <w:ilvl w:val="0"/>
          <w:numId w:val="8"/>
        </w:numPr>
        <w:spacing w:after="120"/>
        <w:jc w:val="both"/>
      </w:pPr>
      <w:r>
        <w:t>формирование самостоятельности и творческого подхода к решению задач с помощью средств современной вычислительной техники;</w:t>
      </w:r>
    </w:p>
    <w:p w:rsidR="00494790" w:rsidRDefault="00494790">
      <w:pPr>
        <w:numPr>
          <w:ilvl w:val="0"/>
          <w:numId w:val="8"/>
        </w:numPr>
        <w:spacing w:after="120"/>
        <w:jc w:val="both"/>
      </w:pPr>
      <w:r>
        <w:t>приобретение навыков работы с современным программным обеспечением.</w:t>
      </w:r>
    </w:p>
    <w:p w:rsidR="00494790" w:rsidRDefault="00494790">
      <w:pPr>
        <w:autoSpaceDE w:val="0"/>
        <w:ind w:firstLine="709"/>
      </w:pPr>
      <w:r>
        <w:t>Курс информатики в 10–11 классах рассчитан на продолжение изучения информатики после освоения основ предмета в 7–9 классах. Систематизирующей основой содержания предмета «Информатика», изучаемого на разных ступенях школьного образования, является единая содержательная структура образовательной области, которая включает в себя следующие разделы:</w:t>
      </w:r>
    </w:p>
    <w:p w:rsidR="00494790" w:rsidRDefault="00494790">
      <w:pPr>
        <w:autoSpaceDE w:val="0"/>
      </w:pPr>
      <w:r>
        <w:t>1. Теоретические основы информатики.</w:t>
      </w:r>
    </w:p>
    <w:p w:rsidR="00494790" w:rsidRDefault="00494790">
      <w:pPr>
        <w:autoSpaceDE w:val="0"/>
      </w:pPr>
      <w:r>
        <w:t>2. Средства информатизации (технические и программные).</w:t>
      </w:r>
    </w:p>
    <w:p w:rsidR="00494790" w:rsidRDefault="00494790">
      <w:pPr>
        <w:autoSpaceDE w:val="0"/>
      </w:pPr>
      <w:r>
        <w:t>3. Информационные технологии.</w:t>
      </w:r>
    </w:p>
    <w:p w:rsidR="00494790" w:rsidRDefault="00494790">
      <w:pPr>
        <w:autoSpaceDE w:val="0"/>
      </w:pPr>
      <w:r>
        <w:t>4. Социальная информатика.</w:t>
      </w:r>
    </w:p>
    <w:p w:rsidR="00494790" w:rsidRDefault="00494790">
      <w:pPr>
        <w:autoSpaceDE w:val="0"/>
        <w:ind w:firstLine="709"/>
        <w:rPr>
          <w:rStyle w:val="dash0410005f0431005f0437005f0430005f0446005f0020005f0441005f043f005f0438005f0441005f043a005f0430005f005fchar1char1"/>
        </w:rPr>
      </w:pPr>
      <w:r>
        <w:t>Опираясь на достигнутые в основной школе знания и умения, курс информатики для 10–11 классов развивает их по всем отмеченным выше четырем разделам образовательной области. Повышению научного уровня содержания курса способствует более высокий уровень развития и грамотности старшеклассников по сравнению с учениками основной школы.</w:t>
      </w:r>
    </w:p>
    <w:p w:rsidR="00494790" w:rsidRDefault="00494790">
      <w:pPr>
        <w:ind w:firstLine="567"/>
        <w:rPr>
          <w:b/>
        </w:rPr>
      </w:pPr>
      <w:r>
        <w:rPr>
          <w:rStyle w:val="dash0410005f0431005f0437005f0430005f0446005f0020005f0441005f043f005f0438005f0441005f043a005f0430005f005fchar1char1"/>
        </w:rPr>
        <w:t>Для освоения программы базового уровня предполагается изучение предмета «Информатика» в объёме 34</w:t>
      </w:r>
      <w:r>
        <w:t xml:space="preserve"> учебных часов в год (по 1 часу в неделю в 10 и 11 классах)</w:t>
      </w:r>
    </w:p>
    <w:p w:rsidR="00494790" w:rsidRDefault="00494790">
      <w:pPr>
        <w:rPr>
          <w:b/>
        </w:rPr>
      </w:pPr>
      <w:r>
        <w:rPr>
          <w:b/>
        </w:rPr>
        <w:t>Формы организации обучения:</w:t>
      </w:r>
      <w:r>
        <w:t xml:space="preserve"> урок  с проведением индивидуальной, парной, групповой  деятельности.</w:t>
      </w:r>
    </w:p>
    <w:p w:rsidR="00494790" w:rsidRDefault="00494790">
      <w:r>
        <w:rPr>
          <w:b/>
        </w:rPr>
        <w:t xml:space="preserve">Методы обучения: </w:t>
      </w:r>
    </w:p>
    <w:p w:rsidR="00494790" w:rsidRDefault="00494790">
      <w:r>
        <w:t xml:space="preserve">По источнику знаний: словесные, наглядные, практические; </w:t>
      </w:r>
    </w:p>
    <w:p w:rsidR="00494790" w:rsidRDefault="00494790">
      <w:r>
        <w:lastRenderedPageBreak/>
        <w:t>По уровню познавательной активности: проблемный, частично-поисковый, объяснительно-иллюстративный;</w:t>
      </w:r>
    </w:p>
    <w:p w:rsidR="00494790" w:rsidRDefault="00494790">
      <w:pPr>
        <w:rPr>
          <w:b/>
        </w:rPr>
      </w:pPr>
      <w:r>
        <w:t>По принципу расчленения или соединения знаний: аналитический, синтетический, сравнительный, обобщающий, классификационный.</w:t>
      </w:r>
    </w:p>
    <w:p w:rsidR="00494790" w:rsidRDefault="00494790">
      <w:r>
        <w:rPr>
          <w:b/>
        </w:rPr>
        <w:t>Технологии обучения</w:t>
      </w:r>
      <w:r>
        <w:t xml:space="preserve">: </w:t>
      </w:r>
    </w:p>
    <w:p w:rsidR="00494790" w:rsidRDefault="00494790">
      <w:r>
        <w:t xml:space="preserve">индивидуально-ориентированная, </w:t>
      </w:r>
      <w:proofErr w:type="spellStart"/>
      <w:r>
        <w:t>разноуровневая</w:t>
      </w:r>
      <w:proofErr w:type="spellEnd"/>
      <w:r>
        <w:t>, ИКТ.</w:t>
      </w:r>
    </w:p>
    <w:p w:rsidR="00494790" w:rsidRDefault="00494790"/>
    <w:p w:rsidR="00494790" w:rsidRDefault="00494790">
      <w:r>
        <w:rPr>
          <w:b/>
        </w:rPr>
        <w:t>Результаты обучения</w:t>
      </w:r>
    </w:p>
    <w:p w:rsidR="00494790" w:rsidRDefault="00494790">
      <w:r>
        <w:t>Формы проверки и оценки результатов обучения:</w:t>
      </w:r>
    </w:p>
    <w:p w:rsidR="00494790" w:rsidRDefault="00494790">
      <w:r>
        <w:t xml:space="preserve">(формы промежуточного, итогового контроля,  в том числе презентации, защита творческих, проектных, исследовательских работ) </w:t>
      </w:r>
    </w:p>
    <w:p w:rsidR="00494790" w:rsidRDefault="00494790"/>
    <w:p w:rsidR="00494790" w:rsidRDefault="00494790">
      <w:r>
        <w:rPr>
          <w:b/>
        </w:rPr>
        <w:t>Способы проверки и оценки результатов обучения</w:t>
      </w:r>
      <w:r>
        <w:t>: устные опросы, проверочные работы, интерактивные задания, тестовый контроль, практические  работы.</w:t>
      </w:r>
    </w:p>
    <w:p w:rsidR="00494790" w:rsidRDefault="00494790"/>
    <w:p w:rsidR="00494790" w:rsidRDefault="00494790">
      <w:pPr>
        <w:pStyle w:val="2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предмета</w:t>
      </w:r>
    </w:p>
    <w:p w:rsidR="00494790" w:rsidRDefault="00494790">
      <w:pPr>
        <w:autoSpaceDE w:val="0"/>
        <w:ind w:firstLine="709"/>
        <w:rPr>
          <w:iCs/>
        </w:rPr>
      </w:pPr>
      <w:r>
        <w:rPr>
          <w:bCs/>
        </w:rPr>
        <w:t xml:space="preserve">При изучении курса «Информатика» </w:t>
      </w:r>
      <w:r>
        <w:t xml:space="preserve">в соответствии с требованиями ФГОС формируются следующие </w:t>
      </w:r>
      <w:r>
        <w:rPr>
          <w:bCs/>
          <w:i/>
        </w:rPr>
        <w:t>личностные</w:t>
      </w:r>
      <w:r>
        <w:rPr>
          <w:bCs/>
        </w:rPr>
        <w:t xml:space="preserve"> результаты</w:t>
      </w:r>
      <w:r>
        <w:t>.</w:t>
      </w:r>
    </w:p>
    <w:p w:rsidR="00494790" w:rsidRDefault="00494790">
      <w:pPr>
        <w:numPr>
          <w:ilvl w:val="0"/>
          <w:numId w:val="2"/>
        </w:numPr>
        <w:autoSpaceDE w:val="0"/>
        <w:rPr>
          <w:iCs/>
        </w:rPr>
      </w:pPr>
      <w:proofErr w:type="spellStart"/>
      <w:r>
        <w:rPr>
          <w:iCs/>
        </w:rPr>
        <w:t>Сформированность</w:t>
      </w:r>
      <w:proofErr w:type="spellEnd"/>
      <w:r>
        <w:rPr>
          <w:iCs/>
        </w:rPr>
        <w:t xml:space="preserve"> мировоззрения, соответствующего современному уровню развития науки и общественной практики.</w:t>
      </w:r>
    </w:p>
    <w:p w:rsidR="00494790" w:rsidRDefault="00494790">
      <w:pPr>
        <w:numPr>
          <w:ilvl w:val="0"/>
          <w:numId w:val="2"/>
        </w:numPr>
        <w:autoSpaceDE w:val="0"/>
        <w:rPr>
          <w:iCs/>
        </w:rPr>
      </w:pPr>
      <w:proofErr w:type="spellStart"/>
      <w:r>
        <w:rPr>
          <w:iCs/>
        </w:rPr>
        <w:t>Сформированность</w:t>
      </w:r>
      <w:proofErr w:type="spellEnd"/>
      <w:r>
        <w:rPr>
          <w:iCs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>
        <w:t>.</w:t>
      </w:r>
    </w:p>
    <w:p w:rsidR="00494790" w:rsidRDefault="00494790">
      <w:pPr>
        <w:numPr>
          <w:ilvl w:val="0"/>
          <w:numId w:val="2"/>
        </w:numPr>
        <w:autoSpaceDE w:val="0"/>
        <w:rPr>
          <w:iCs/>
        </w:rPr>
      </w:pPr>
      <w:r>
        <w:rPr>
          <w:iCs/>
        </w:rPr>
        <w:t>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</w:t>
      </w:r>
      <w:r>
        <w:t>.</w:t>
      </w:r>
    </w:p>
    <w:p w:rsidR="00494790" w:rsidRDefault="00494790">
      <w:pPr>
        <w:numPr>
          <w:ilvl w:val="0"/>
          <w:numId w:val="2"/>
        </w:numPr>
        <w:autoSpaceDE w:val="0"/>
        <w:rPr>
          <w:bCs/>
        </w:rPr>
      </w:pPr>
      <w:r>
        <w:rPr>
          <w:iCs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</w:t>
      </w:r>
      <w:r>
        <w:t>.</w:t>
      </w:r>
    </w:p>
    <w:p w:rsidR="00494790" w:rsidRDefault="00494790">
      <w:pPr>
        <w:autoSpaceDE w:val="0"/>
        <w:ind w:firstLine="709"/>
        <w:rPr>
          <w:iCs/>
        </w:rPr>
      </w:pPr>
      <w:r>
        <w:rPr>
          <w:bCs/>
        </w:rPr>
        <w:t xml:space="preserve">При изучении курса «Информатика» </w:t>
      </w:r>
      <w:r>
        <w:t xml:space="preserve">в соответствии с требованиями ФГОС формируются следующие </w:t>
      </w:r>
      <w:proofErr w:type="spellStart"/>
      <w:r>
        <w:rPr>
          <w:bCs/>
          <w:i/>
        </w:rPr>
        <w:t>метапредметные</w:t>
      </w:r>
      <w:proofErr w:type="spellEnd"/>
      <w:r>
        <w:rPr>
          <w:bCs/>
        </w:rPr>
        <w:t xml:space="preserve"> результаты.</w:t>
      </w:r>
    </w:p>
    <w:p w:rsidR="00494790" w:rsidRDefault="00494790">
      <w:pPr>
        <w:numPr>
          <w:ilvl w:val="0"/>
          <w:numId w:val="5"/>
        </w:numPr>
        <w:tabs>
          <w:tab w:val="left" w:pos="360"/>
        </w:tabs>
        <w:autoSpaceDE w:val="0"/>
        <w:ind w:left="360"/>
        <w:rPr>
          <w:iCs/>
        </w:rPr>
      </w:pPr>
      <w:r>
        <w:rPr>
          <w:iCs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>
        <w:rPr>
          <w:iCs/>
        </w:rPr>
        <w:t>внеучебную</w:t>
      </w:r>
      <w:proofErr w:type="spellEnd"/>
      <w:r>
        <w:rPr>
          <w:iCs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</w:t>
      </w:r>
      <w:r>
        <w:t>.</w:t>
      </w:r>
    </w:p>
    <w:p w:rsidR="00494790" w:rsidRDefault="00494790">
      <w:pPr>
        <w:numPr>
          <w:ilvl w:val="0"/>
          <w:numId w:val="5"/>
        </w:numPr>
        <w:tabs>
          <w:tab w:val="left" w:pos="360"/>
        </w:tabs>
        <w:autoSpaceDE w:val="0"/>
        <w:ind w:left="360"/>
        <w:rPr>
          <w:iCs/>
        </w:rPr>
      </w:pPr>
      <w:r>
        <w:rPr>
          <w:iCs/>
        </w:rPr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</w:t>
      </w:r>
      <w:r>
        <w:t>.</w:t>
      </w:r>
    </w:p>
    <w:p w:rsidR="00494790" w:rsidRPr="005C0BEB" w:rsidRDefault="00494790" w:rsidP="005C0BEB">
      <w:pPr>
        <w:numPr>
          <w:ilvl w:val="0"/>
          <w:numId w:val="5"/>
        </w:numPr>
        <w:tabs>
          <w:tab w:val="left" w:pos="360"/>
        </w:tabs>
        <w:autoSpaceDE w:val="0"/>
        <w:ind w:left="360"/>
        <w:rPr>
          <w:iCs/>
        </w:rPr>
      </w:pPr>
      <w:r>
        <w:rPr>
          <w:iCs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</w:t>
      </w:r>
      <w:r w:rsidR="005C0BEB">
        <w:rPr>
          <w:iCs/>
        </w:rPr>
        <w:t xml:space="preserve">, </w:t>
      </w:r>
      <w:r w:rsidRPr="005C0BEB">
        <w:rPr>
          <w:iCs/>
        </w:rPr>
        <w:t>критически оценивать и интерпретировать информацию, получаемую из различных источников</w:t>
      </w:r>
      <w:r>
        <w:t>.</w:t>
      </w:r>
    </w:p>
    <w:p w:rsidR="00494790" w:rsidRDefault="00494790">
      <w:pPr>
        <w:numPr>
          <w:ilvl w:val="0"/>
          <w:numId w:val="5"/>
        </w:numPr>
        <w:tabs>
          <w:tab w:val="left" w:pos="360"/>
        </w:tabs>
        <w:autoSpaceDE w:val="0"/>
        <w:ind w:left="360"/>
        <w:rPr>
          <w:bCs/>
        </w:rPr>
      </w:pPr>
      <w:r>
        <w:rPr>
          <w:iCs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94790" w:rsidRDefault="00494790">
      <w:pPr>
        <w:autoSpaceDE w:val="0"/>
        <w:ind w:firstLine="709"/>
      </w:pPr>
      <w:r>
        <w:rPr>
          <w:bCs/>
        </w:rPr>
        <w:t xml:space="preserve">При изучении курса «Информатика» </w:t>
      </w:r>
      <w:r>
        <w:t xml:space="preserve">в соответствии с требованиями ФГОС формируются следующие </w:t>
      </w:r>
      <w:r>
        <w:rPr>
          <w:bCs/>
          <w:i/>
        </w:rPr>
        <w:t>предметные</w:t>
      </w:r>
      <w:r>
        <w:rPr>
          <w:bCs/>
        </w:rPr>
        <w:t xml:space="preserve"> результаты, </w:t>
      </w:r>
      <w:r>
        <w:t>которые ориентированы на обеспечение, преимущественно, общеобразовательной и общекультурной подготовки.</w:t>
      </w:r>
    </w:p>
    <w:p w:rsidR="00494790" w:rsidRDefault="00494790">
      <w:pPr>
        <w:numPr>
          <w:ilvl w:val="0"/>
          <w:numId w:val="6"/>
        </w:numPr>
        <w:autoSpaceDE w:val="0"/>
      </w:pPr>
      <w:proofErr w:type="spellStart"/>
      <w:r>
        <w:lastRenderedPageBreak/>
        <w:t>Сформированность</w:t>
      </w:r>
      <w:proofErr w:type="spellEnd"/>
      <w:r>
        <w:t xml:space="preserve"> представлений о роли информации и связанных с ней процессов в окружающем мире</w:t>
      </w:r>
    </w:p>
    <w:p w:rsidR="00494790" w:rsidRDefault="00494790">
      <w:pPr>
        <w:numPr>
          <w:ilvl w:val="0"/>
          <w:numId w:val="6"/>
        </w:numPr>
        <w:autoSpaceDE w:val="0"/>
      </w:pPr>
      <w:r>
        <w:t>Владение навыками алгоритмического мышления и понимание необходимости формального описания алгоритмов</w:t>
      </w:r>
    </w:p>
    <w:p w:rsidR="00494790" w:rsidRDefault="00494790">
      <w:pPr>
        <w:numPr>
          <w:ilvl w:val="0"/>
          <w:numId w:val="6"/>
        </w:numPr>
        <w:autoSpaceDE w:val="0"/>
      </w:pPr>
      <w:r>
        <w:t>Владение умением понимать программы, написанные на выбранном для изучения универсальном алгоритмическом языке высокого уровня</w:t>
      </w:r>
    </w:p>
    <w:p w:rsidR="00494790" w:rsidRDefault="00494790">
      <w:pPr>
        <w:numPr>
          <w:ilvl w:val="0"/>
          <w:numId w:val="6"/>
        </w:numPr>
        <w:autoSpaceDE w:val="0"/>
      </w:pPr>
      <w:r>
        <w:t>Владение знанием основных конструкций программирования</w:t>
      </w:r>
    </w:p>
    <w:p w:rsidR="00494790" w:rsidRDefault="00494790">
      <w:pPr>
        <w:numPr>
          <w:ilvl w:val="0"/>
          <w:numId w:val="6"/>
        </w:numPr>
        <w:autoSpaceDE w:val="0"/>
      </w:pPr>
      <w:r>
        <w:t>Владение умением анализировать алгоритмы с использованием таблиц</w:t>
      </w:r>
    </w:p>
    <w:p w:rsidR="00494790" w:rsidRDefault="00494790">
      <w:pPr>
        <w:numPr>
          <w:ilvl w:val="0"/>
          <w:numId w:val="6"/>
        </w:numPr>
        <w:autoSpaceDE w:val="0"/>
      </w:pPr>
      <w: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</w:t>
      </w:r>
    </w:p>
    <w:p w:rsidR="00494790" w:rsidRDefault="00494790">
      <w:pPr>
        <w:numPr>
          <w:ilvl w:val="0"/>
          <w:numId w:val="6"/>
        </w:numPr>
        <w:autoSpaceDE w:val="0"/>
      </w:pPr>
      <w:r>
        <w:t>Использование готовых прикладных компьютерных программ по выбранной специализации</w:t>
      </w:r>
    </w:p>
    <w:p w:rsidR="00494790" w:rsidRDefault="00494790">
      <w:pPr>
        <w:numPr>
          <w:ilvl w:val="0"/>
          <w:numId w:val="6"/>
        </w:numPr>
        <w:autoSpaceDE w:val="0"/>
      </w:pPr>
      <w:proofErr w:type="spellStart"/>
      <w:r>
        <w:t>Сформированность</w:t>
      </w:r>
      <w:proofErr w:type="spellEnd"/>
      <w:r>
        <w:t xml:space="preserve"> представлений о способах хранения и простейшей обработке данных</w:t>
      </w:r>
    </w:p>
    <w:p w:rsidR="00494790" w:rsidRDefault="00494790">
      <w:pPr>
        <w:numPr>
          <w:ilvl w:val="0"/>
          <w:numId w:val="6"/>
        </w:numPr>
        <w:autoSpaceDE w:val="0"/>
        <w:rPr>
          <w:rStyle w:val="a3"/>
          <w:b w:val="0"/>
          <w:bCs w:val="0"/>
        </w:rPr>
      </w:pPr>
      <w:r>
        <w:t>Владение компьютерными средствами представления и анализа данных</w:t>
      </w:r>
    </w:p>
    <w:p w:rsidR="00494790" w:rsidRDefault="00494790">
      <w:pPr>
        <w:numPr>
          <w:ilvl w:val="0"/>
          <w:numId w:val="6"/>
        </w:numPr>
        <w:autoSpaceDE w:val="0"/>
        <w:rPr>
          <w:rStyle w:val="a3"/>
          <w:sz w:val="32"/>
          <w:szCs w:val="32"/>
          <w:u w:val="single"/>
        </w:rPr>
      </w:pPr>
      <w:proofErr w:type="spellStart"/>
      <w:r>
        <w:rPr>
          <w:rStyle w:val="a3"/>
          <w:b w:val="0"/>
          <w:bCs w:val="0"/>
        </w:rPr>
        <w:t>Сформированность</w:t>
      </w:r>
      <w:proofErr w:type="spellEnd"/>
      <w:r>
        <w:rPr>
          <w:rStyle w:val="a3"/>
          <w:b w:val="0"/>
          <w:bCs w:val="0"/>
        </w:rPr>
        <w:t xml:space="preserve"> понимания основ правовых аспектов использования компьютерных программ и работы в Интернете</w:t>
      </w:r>
    </w:p>
    <w:p w:rsidR="00494790" w:rsidRDefault="00494790">
      <w:pPr>
        <w:pStyle w:val="aa"/>
        <w:numPr>
          <w:ilvl w:val="0"/>
          <w:numId w:val="7"/>
        </w:numPr>
        <w:spacing w:before="0"/>
        <w:rPr>
          <w:rFonts w:eastAsia="Calibri"/>
          <w:szCs w:val="28"/>
        </w:rPr>
      </w:pPr>
      <w:r>
        <w:rPr>
          <w:rStyle w:val="a3"/>
          <w:sz w:val="32"/>
          <w:szCs w:val="32"/>
          <w:u w:val="single"/>
        </w:rPr>
        <w:t>Содержание   учебного курса</w:t>
      </w:r>
    </w:p>
    <w:p w:rsidR="00494790" w:rsidRPr="005C0BEB" w:rsidRDefault="00494790">
      <w:pPr>
        <w:autoSpaceDE w:val="0"/>
        <w:ind w:left="17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Содержание рабочей программы полностью соответствует содержанию авторской программы курса </w:t>
      </w:r>
      <w:hyperlink r:id="rId6" w:anchor="_blank" w:history="1">
        <w:r>
          <w:rPr>
            <w:rStyle w:val="a4"/>
            <w:rFonts w:ascii="Tahoma" w:hAnsi="Tahoma" w:cs="Tahoma"/>
            <w:color w:val="8C9AA8"/>
            <w:sz w:val="20"/>
            <w:szCs w:val="20"/>
            <w:shd w:val="clear" w:color="auto" w:fill="FFFFFF"/>
          </w:rPr>
          <w:t>Программа курса «Информатика» для 10-11 классов</w:t>
        </w:r>
      </w:hyperlink>
      <w:r>
        <w:rPr>
          <w:rFonts w:eastAsia="Calibri"/>
          <w:szCs w:val="28"/>
        </w:rPr>
        <w:t xml:space="preserve"> </w:t>
      </w:r>
      <w:r>
        <w:t xml:space="preserve">общеобразовательных учреждений (базовый уровень) </w:t>
      </w:r>
      <w:r>
        <w:rPr>
          <w:bCs/>
          <w:iCs/>
        </w:rPr>
        <w:t xml:space="preserve">Авторы: Семакин И.Г., </w:t>
      </w:r>
      <w:proofErr w:type="spellStart"/>
      <w:r>
        <w:rPr>
          <w:bCs/>
          <w:iCs/>
        </w:rPr>
        <w:t>Хеннер</w:t>
      </w:r>
      <w:proofErr w:type="spellEnd"/>
      <w:r>
        <w:rPr>
          <w:bCs/>
          <w:iCs/>
        </w:rPr>
        <w:t xml:space="preserve"> Е.К., Шеина Т.Ю.</w:t>
      </w:r>
    </w:p>
    <w:p w:rsidR="00494790" w:rsidRPr="005C0BEB" w:rsidRDefault="00494790">
      <w:pPr>
        <w:spacing w:after="200"/>
        <w:rPr>
          <w:b/>
          <w:sz w:val="32"/>
          <w:szCs w:val="32"/>
          <w:u w:val="single"/>
          <w:lang w:val="en-US"/>
        </w:rPr>
      </w:pPr>
      <w:r w:rsidRPr="005C0BEB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(http://metodist.lbz.ru/authors/informatika/2/ files/pk10-11bfgos.doc).</w:t>
      </w:r>
    </w:p>
    <w:p w:rsidR="00494790" w:rsidRDefault="00494790">
      <w:pPr>
        <w:numPr>
          <w:ilvl w:val="0"/>
          <w:numId w:val="7"/>
        </w:numPr>
        <w:spacing w:before="280" w:after="280"/>
        <w:rPr>
          <w:u w:val="single"/>
        </w:rPr>
      </w:pPr>
      <w:r>
        <w:rPr>
          <w:b/>
          <w:sz w:val="32"/>
          <w:szCs w:val="32"/>
          <w:u w:val="single"/>
        </w:rPr>
        <w:t>Требования к уровню подготовки обучающихся (планируемые результаты изучения учебного предмета, курса:</w:t>
      </w:r>
    </w:p>
    <w:p w:rsidR="00494790" w:rsidRDefault="00494790">
      <w:pPr>
        <w:jc w:val="center"/>
        <w:rPr>
          <w:u w:val="single"/>
        </w:rPr>
      </w:pPr>
    </w:p>
    <w:p w:rsidR="00494790" w:rsidRDefault="00494790">
      <w:pPr>
        <w:jc w:val="both"/>
        <w:rPr>
          <w:i/>
        </w:rPr>
      </w:pPr>
      <w:r>
        <w:t>Тема 1. Системный анализ</w:t>
      </w:r>
    </w:p>
    <w:p w:rsidR="00494790" w:rsidRDefault="00494790">
      <w:pPr>
        <w:jc w:val="both"/>
      </w:pPr>
      <w:r>
        <w:rPr>
          <w:i/>
        </w:rPr>
        <w:t xml:space="preserve">Учащиеся должны знать: </w:t>
      </w:r>
    </w:p>
    <w:p w:rsidR="00494790" w:rsidRDefault="00494790">
      <w:pPr>
        <w:jc w:val="both"/>
      </w:pPr>
      <w:r>
        <w:t xml:space="preserve">- основные понятия </w:t>
      </w:r>
      <w:proofErr w:type="spellStart"/>
      <w:r>
        <w:t>системологии</w:t>
      </w:r>
      <w:proofErr w:type="spellEnd"/>
      <w:r>
        <w:t>: система, структура, системный эффект, подсистема;</w:t>
      </w:r>
    </w:p>
    <w:p w:rsidR="00494790" w:rsidRDefault="00494790">
      <w:pPr>
        <w:jc w:val="both"/>
      </w:pPr>
      <w:r>
        <w:t>- основные свойства систем;</w:t>
      </w:r>
    </w:p>
    <w:p w:rsidR="00494790" w:rsidRDefault="00494790">
      <w:pPr>
        <w:jc w:val="both"/>
      </w:pPr>
      <w:r>
        <w:t>- что такое системный подход в науке и практике;</w:t>
      </w:r>
    </w:p>
    <w:p w:rsidR="00494790" w:rsidRDefault="00494790">
      <w:pPr>
        <w:jc w:val="both"/>
      </w:pPr>
      <w:r>
        <w:t>- модели систем: модель черного ящика, состава, структурная модель;</w:t>
      </w:r>
    </w:p>
    <w:p w:rsidR="00494790" w:rsidRDefault="00494790">
      <w:pPr>
        <w:jc w:val="both"/>
        <w:rPr>
          <w:i/>
        </w:rPr>
      </w:pPr>
      <w:r>
        <w:t>- использование графов для описания структур систем.</w:t>
      </w:r>
    </w:p>
    <w:p w:rsidR="00494790" w:rsidRDefault="00494790">
      <w:pPr>
        <w:jc w:val="both"/>
      </w:pPr>
      <w:r>
        <w:rPr>
          <w:i/>
        </w:rPr>
        <w:t>Учащиеся должны уметь:</w:t>
      </w:r>
    </w:p>
    <w:p w:rsidR="00494790" w:rsidRDefault="00494790">
      <w:pPr>
        <w:jc w:val="both"/>
      </w:pPr>
      <w:r>
        <w:t>- приводить примеры систем (в быту, в природе, в науке и пр.);</w:t>
      </w:r>
    </w:p>
    <w:p w:rsidR="00494790" w:rsidRDefault="00494790">
      <w:pPr>
        <w:jc w:val="both"/>
      </w:pPr>
      <w:r>
        <w:t>- анализировать состав и структуру систем;</w:t>
      </w:r>
    </w:p>
    <w:p w:rsidR="00494790" w:rsidRDefault="00494790">
      <w:pPr>
        <w:jc w:val="both"/>
      </w:pPr>
      <w:r>
        <w:t>- различать связи материальные и информационные.</w:t>
      </w:r>
    </w:p>
    <w:p w:rsidR="00494790" w:rsidRDefault="00494790"/>
    <w:p w:rsidR="00494790" w:rsidRDefault="00494790">
      <w:pPr>
        <w:rPr>
          <w:i/>
        </w:rPr>
      </w:pPr>
      <w:r>
        <w:t xml:space="preserve">Тема 2. Базы данных </w:t>
      </w:r>
    </w:p>
    <w:p w:rsidR="00494790" w:rsidRDefault="00494790">
      <w:pPr>
        <w:jc w:val="both"/>
      </w:pPr>
      <w:r>
        <w:rPr>
          <w:i/>
        </w:rPr>
        <w:t xml:space="preserve">Учащиеся должны знать: </w:t>
      </w:r>
    </w:p>
    <w:p w:rsidR="00494790" w:rsidRDefault="00494790">
      <w:r>
        <w:t>- что такое база данных (БД);</w:t>
      </w:r>
    </w:p>
    <w:p w:rsidR="00494790" w:rsidRDefault="00494790">
      <w:r>
        <w:t>- основные понятия реляционных БД: запись, поле, тип поля, главный ключ;</w:t>
      </w:r>
    </w:p>
    <w:p w:rsidR="00494790" w:rsidRDefault="00494790">
      <w:r>
        <w:t>- определение и назначение СУБД;</w:t>
      </w:r>
    </w:p>
    <w:p w:rsidR="00494790" w:rsidRDefault="00494790">
      <w:r>
        <w:lastRenderedPageBreak/>
        <w:t>- основы организации многотабличной БД;</w:t>
      </w:r>
    </w:p>
    <w:p w:rsidR="00494790" w:rsidRDefault="00494790">
      <w:r>
        <w:t>- что такое схема БД;</w:t>
      </w:r>
    </w:p>
    <w:p w:rsidR="00494790" w:rsidRDefault="00494790">
      <w:r>
        <w:t>- что такое целостность данных;</w:t>
      </w:r>
    </w:p>
    <w:p w:rsidR="00494790" w:rsidRDefault="00494790">
      <w:r>
        <w:t>- этапы создания многотабличной БД с помощью реляционной СУБД;</w:t>
      </w:r>
    </w:p>
    <w:p w:rsidR="00494790" w:rsidRDefault="00494790">
      <w:r>
        <w:t>- структуру команды запроса на выборку данных из БД;</w:t>
      </w:r>
    </w:p>
    <w:p w:rsidR="00494790" w:rsidRDefault="00494790">
      <w:r>
        <w:t>- организацию запроса на выборку в многотабличной БД;</w:t>
      </w:r>
    </w:p>
    <w:p w:rsidR="00494790" w:rsidRDefault="00494790">
      <w:r>
        <w:t>- основные логические операции, используемые в запросах;</w:t>
      </w:r>
    </w:p>
    <w:p w:rsidR="00494790" w:rsidRDefault="00494790">
      <w:pPr>
        <w:rPr>
          <w:i/>
        </w:rPr>
      </w:pPr>
      <w:r>
        <w:t>- правила представления условия выборки на языке запросов и в конструкторе запросов.</w:t>
      </w:r>
    </w:p>
    <w:p w:rsidR="00494790" w:rsidRDefault="00494790">
      <w:pPr>
        <w:jc w:val="both"/>
      </w:pPr>
      <w:r>
        <w:rPr>
          <w:i/>
        </w:rPr>
        <w:t>Учащиеся должны уметь:</w:t>
      </w:r>
    </w:p>
    <w:p w:rsidR="00494790" w:rsidRDefault="00494790">
      <w:r>
        <w:t>- создавать многотабличную БД средствами конкретной СУБД;</w:t>
      </w:r>
    </w:p>
    <w:p w:rsidR="00494790" w:rsidRDefault="00494790">
      <w:r>
        <w:t>- реализовывать простые запросы на выборку данных в конструкторе запросов;</w:t>
      </w:r>
    </w:p>
    <w:p w:rsidR="00494790" w:rsidRDefault="00494790">
      <w:r>
        <w:t>- реализовывать запросы со сложными условиями выборки.</w:t>
      </w:r>
    </w:p>
    <w:p w:rsidR="00494790" w:rsidRDefault="00494790"/>
    <w:p w:rsidR="00494790" w:rsidRDefault="00494790"/>
    <w:p w:rsidR="00494790" w:rsidRDefault="00494790">
      <w:pPr>
        <w:rPr>
          <w:i/>
        </w:rPr>
      </w:pPr>
      <w:r>
        <w:t>Тема 3. Организация и услуги Интернет</w:t>
      </w:r>
    </w:p>
    <w:p w:rsidR="00494790" w:rsidRDefault="00494790">
      <w:pPr>
        <w:jc w:val="both"/>
      </w:pPr>
      <w:r>
        <w:rPr>
          <w:i/>
        </w:rPr>
        <w:t xml:space="preserve">Учащиеся должны знать: </w:t>
      </w:r>
    </w:p>
    <w:p w:rsidR="00494790" w:rsidRDefault="00494790">
      <w:r>
        <w:t>- назначение  коммуникационных служб Интернета;</w:t>
      </w:r>
    </w:p>
    <w:p w:rsidR="00494790" w:rsidRDefault="00494790">
      <w:r>
        <w:t>- назначение информационных служб Интернета;</w:t>
      </w:r>
    </w:p>
    <w:p w:rsidR="00494790" w:rsidRDefault="00494790">
      <w:r>
        <w:t>- что такое прикладные протоколы;</w:t>
      </w:r>
    </w:p>
    <w:p w:rsidR="00494790" w:rsidRDefault="00494790">
      <w:r>
        <w:t xml:space="preserve">- основные понятия </w:t>
      </w:r>
      <w:r>
        <w:rPr>
          <w:lang w:val="en-US"/>
        </w:rPr>
        <w:t>WWW</w:t>
      </w:r>
      <w:r>
        <w:t xml:space="preserve">: </w:t>
      </w:r>
      <w:r>
        <w:rPr>
          <w:lang w:val="en-US"/>
        </w:rPr>
        <w:t>web</w:t>
      </w:r>
      <w:r>
        <w:t xml:space="preserve">-страница, </w:t>
      </w:r>
      <w:r>
        <w:rPr>
          <w:lang w:val="en-US"/>
        </w:rPr>
        <w:t>web</w:t>
      </w:r>
      <w:r>
        <w:t xml:space="preserve">-сервер, </w:t>
      </w:r>
      <w:r>
        <w:rPr>
          <w:lang w:val="en-US"/>
        </w:rPr>
        <w:t>web</w:t>
      </w:r>
      <w:r>
        <w:t xml:space="preserve">-сайт, </w:t>
      </w:r>
      <w:r>
        <w:rPr>
          <w:lang w:val="en-US"/>
        </w:rPr>
        <w:t>web</w:t>
      </w:r>
      <w:r>
        <w:t xml:space="preserve">-браузер, </w:t>
      </w:r>
      <w:r>
        <w:rPr>
          <w:lang w:val="en-US"/>
        </w:rPr>
        <w:t>HTTP</w:t>
      </w:r>
      <w:r>
        <w:t xml:space="preserve">-протокол, </w:t>
      </w:r>
      <w:r>
        <w:rPr>
          <w:lang w:val="en-US"/>
        </w:rPr>
        <w:t>URL</w:t>
      </w:r>
      <w:r>
        <w:t>-адрес;</w:t>
      </w:r>
    </w:p>
    <w:p w:rsidR="00494790" w:rsidRDefault="00494790">
      <w:r>
        <w:t>- что такое  поисковый каталог: организацию, назначение;</w:t>
      </w:r>
    </w:p>
    <w:p w:rsidR="00494790" w:rsidRDefault="00494790">
      <w:pPr>
        <w:rPr>
          <w:i/>
        </w:rPr>
      </w:pPr>
      <w:r>
        <w:t>- что такое поисковый указатель: организацию, назначение.</w:t>
      </w:r>
    </w:p>
    <w:p w:rsidR="00494790" w:rsidRDefault="00494790">
      <w:pPr>
        <w:jc w:val="both"/>
      </w:pPr>
      <w:r>
        <w:rPr>
          <w:i/>
        </w:rPr>
        <w:t>Учащиеся должны уметь:</w:t>
      </w:r>
    </w:p>
    <w:p w:rsidR="00494790" w:rsidRDefault="00494790">
      <w:r>
        <w:t>- работать с электронной почтой;</w:t>
      </w:r>
    </w:p>
    <w:p w:rsidR="00494790" w:rsidRDefault="00494790">
      <w:r>
        <w:t>- извлекать данные из файловых архивов;</w:t>
      </w:r>
    </w:p>
    <w:p w:rsidR="00494790" w:rsidRDefault="00494790">
      <w:pPr>
        <w:rPr>
          <w:u w:val="single"/>
        </w:rPr>
      </w:pPr>
      <w:r>
        <w:t>- осуществлять поиск информации в Интернете с помощью поисковых каталогов и указателей.</w:t>
      </w:r>
    </w:p>
    <w:p w:rsidR="00494790" w:rsidRDefault="00494790">
      <w:pPr>
        <w:jc w:val="center"/>
        <w:rPr>
          <w:u w:val="single"/>
        </w:rPr>
      </w:pPr>
    </w:p>
    <w:p w:rsidR="00494790" w:rsidRDefault="00494790">
      <w:pPr>
        <w:rPr>
          <w:i/>
        </w:rPr>
      </w:pPr>
      <w:r>
        <w:t xml:space="preserve">Тема 4. Основы </w:t>
      </w:r>
      <w:proofErr w:type="spellStart"/>
      <w:r>
        <w:t>сайтостроения</w:t>
      </w:r>
      <w:proofErr w:type="spellEnd"/>
    </w:p>
    <w:p w:rsidR="00494790" w:rsidRDefault="00494790">
      <w:pPr>
        <w:jc w:val="both"/>
      </w:pPr>
      <w:r>
        <w:rPr>
          <w:i/>
        </w:rPr>
        <w:t xml:space="preserve">Учащиеся должны знать: </w:t>
      </w:r>
    </w:p>
    <w:p w:rsidR="00494790" w:rsidRDefault="00494790">
      <w:r>
        <w:t xml:space="preserve">- какие существуют средства для создания </w:t>
      </w:r>
      <w:r>
        <w:rPr>
          <w:lang w:val="en-US"/>
        </w:rPr>
        <w:t>web</w:t>
      </w:r>
      <w:r>
        <w:t>-страниц;</w:t>
      </w:r>
    </w:p>
    <w:p w:rsidR="00494790" w:rsidRDefault="00494790">
      <w:r>
        <w:t xml:space="preserve">- в чем состоит проектирование </w:t>
      </w:r>
      <w:r>
        <w:rPr>
          <w:lang w:val="en-US"/>
        </w:rPr>
        <w:t>web</w:t>
      </w:r>
      <w:r>
        <w:t>-сайта;</w:t>
      </w:r>
    </w:p>
    <w:p w:rsidR="00494790" w:rsidRDefault="00494790">
      <w:pPr>
        <w:rPr>
          <w:i/>
        </w:rPr>
      </w:pPr>
      <w:r>
        <w:t xml:space="preserve">- что значит опубликовать </w:t>
      </w:r>
      <w:r>
        <w:rPr>
          <w:lang w:val="en-US"/>
        </w:rPr>
        <w:t>web</w:t>
      </w:r>
      <w:r>
        <w:t>-сайт.</w:t>
      </w:r>
    </w:p>
    <w:p w:rsidR="00494790" w:rsidRDefault="00494790">
      <w:pPr>
        <w:jc w:val="both"/>
      </w:pPr>
      <w:r>
        <w:rPr>
          <w:i/>
        </w:rPr>
        <w:t>Учащиеся должны уметь:</w:t>
      </w:r>
    </w:p>
    <w:p w:rsidR="00494790" w:rsidRDefault="00494790">
      <w:pPr>
        <w:rPr>
          <w:u w:val="single"/>
        </w:rPr>
      </w:pPr>
      <w:r>
        <w:t xml:space="preserve">создавать несложный </w:t>
      </w:r>
      <w:r>
        <w:rPr>
          <w:lang w:val="en-US"/>
        </w:rPr>
        <w:t>web</w:t>
      </w:r>
      <w:r>
        <w:t>-сайт с помощью редактора  сайтов.</w:t>
      </w:r>
    </w:p>
    <w:p w:rsidR="00494790" w:rsidRDefault="00494790">
      <w:pPr>
        <w:jc w:val="center"/>
        <w:rPr>
          <w:u w:val="single"/>
        </w:rPr>
      </w:pPr>
    </w:p>
    <w:p w:rsidR="00494790" w:rsidRDefault="00494790">
      <w:pPr>
        <w:rPr>
          <w:i/>
        </w:rPr>
      </w:pPr>
      <w:r>
        <w:t>Тема 5. Компьютерное информационное моделирование</w:t>
      </w:r>
    </w:p>
    <w:p w:rsidR="00494790" w:rsidRDefault="00494790">
      <w:pPr>
        <w:jc w:val="both"/>
      </w:pPr>
      <w:r>
        <w:rPr>
          <w:i/>
        </w:rPr>
        <w:t xml:space="preserve">Учащиеся должны знать: </w:t>
      </w:r>
    </w:p>
    <w:p w:rsidR="00494790" w:rsidRDefault="00494790">
      <w:r>
        <w:t>- понятие модели;</w:t>
      </w:r>
    </w:p>
    <w:p w:rsidR="00494790" w:rsidRDefault="00494790">
      <w:r>
        <w:t>- понятие информационной модели;</w:t>
      </w:r>
    </w:p>
    <w:p w:rsidR="00494790" w:rsidRDefault="00494790">
      <w:r>
        <w:t>- этапы построения компьютерной информационной модели.</w:t>
      </w:r>
    </w:p>
    <w:p w:rsidR="00494790" w:rsidRDefault="00494790"/>
    <w:p w:rsidR="00494790" w:rsidRDefault="00494790">
      <w:pPr>
        <w:rPr>
          <w:i/>
        </w:rPr>
      </w:pPr>
      <w:r>
        <w:t xml:space="preserve">Тема 6. Моделирование зависимостей между величинами </w:t>
      </w:r>
    </w:p>
    <w:p w:rsidR="00494790" w:rsidRDefault="00494790">
      <w:pPr>
        <w:jc w:val="both"/>
      </w:pPr>
      <w:r>
        <w:rPr>
          <w:i/>
        </w:rPr>
        <w:t xml:space="preserve">Учащиеся должны знать: </w:t>
      </w:r>
    </w:p>
    <w:p w:rsidR="00494790" w:rsidRDefault="00494790">
      <w:r>
        <w:t>- понятия: величина, имя величины, тип величины, значение величины;</w:t>
      </w:r>
    </w:p>
    <w:p w:rsidR="00494790" w:rsidRDefault="00494790">
      <w:r>
        <w:t>- что такое математическая модель;</w:t>
      </w:r>
    </w:p>
    <w:p w:rsidR="00494790" w:rsidRDefault="00494790">
      <w:pPr>
        <w:rPr>
          <w:i/>
        </w:rPr>
      </w:pPr>
      <w:r>
        <w:t>- формы представления зависимостей между величинами.</w:t>
      </w:r>
    </w:p>
    <w:p w:rsidR="00494790" w:rsidRDefault="00494790">
      <w:pPr>
        <w:jc w:val="both"/>
        <w:rPr>
          <w:iCs/>
        </w:rPr>
      </w:pPr>
      <w:r>
        <w:rPr>
          <w:i/>
        </w:rPr>
        <w:t>Учащиеся должны уметь:</w:t>
      </w:r>
    </w:p>
    <w:p w:rsidR="00494790" w:rsidRDefault="00494790">
      <w:pPr>
        <w:jc w:val="both"/>
      </w:pPr>
      <w:r>
        <w:rPr>
          <w:iCs/>
        </w:rPr>
        <w:t>с помощью электронных таблиц получать табличную и графическую форму зависимостей между величинами.</w:t>
      </w:r>
    </w:p>
    <w:p w:rsidR="00494790" w:rsidRDefault="00494790"/>
    <w:p w:rsidR="00494790" w:rsidRDefault="00494790">
      <w:pPr>
        <w:rPr>
          <w:i/>
        </w:rPr>
      </w:pPr>
      <w:r>
        <w:lastRenderedPageBreak/>
        <w:t xml:space="preserve"> Тема 7. Модели статистического прогнозирования  </w:t>
      </w:r>
    </w:p>
    <w:p w:rsidR="00494790" w:rsidRDefault="00494790">
      <w:pPr>
        <w:jc w:val="both"/>
      </w:pPr>
      <w:r>
        <w:rPr>
          <w:i/>
        </w:rPr>
        <w:t xml:space="preserve">Учащиеся должны знать: </w:t>
      </w:r>
    </w:p>
    <w:p w:rsidR="00494790" w:rsidRDefault="00494790">
      <w:pPr>
        <w:numPr>
          <w:ilvl w:val="0"/>
          <w:numId w:val="10"/>
        </w:numPr>
        <w:tabs>
          <w:tab w:val="left" w:pos="180"/>
        </w:tabs>
        <w:ind w:left="900" w:hanging="900"/>
        <w:jc w:val="both"/>
      </w:pPr>
      <w:r>
        <w:t>для решения каких практических задач используется статистика;</w:t>
      </w:r>
    </w:p>
    <w:p w:rsidR="00494790" w:rsidRDefault="00494790">
      <w:r>
        <w:t>- что такое регрессионная модель;</w:t>
      </w:r>
    </w:p>
    <w:p w:rsidR="00494790" w:rsidRDefault="00494790">
      <w:pPr>
        <w:rPr>
          <w:i/>
        </w:rPr>
      </w:pPr>
      <w:r>
        <w:t>- как происходит прогнозирование по регрессионной модели.</w:t>
      </w:r>
    </w:p>
    <w:p w:rsidR="00494790" w:rsidRDefault="00494790">
      <w:pPr>
        <w:jc w:val="both"/>
      </w:pPr>
      <w:r>
        <w:rPr>
          <w:i/>
        </w:rPr>
        <w:t>Учащиеся должны уметь:</w:t>
      </w:r>
    </w:p>
    <w:p w:rsidR="00494790" w:rsidRDefault="00494790">
      <w:r>
        <w:t>- используя табличный процессор строить регрессионные модели заданных типов;</w:t>
      </w:r>
    </w:p>
    <w:p w:rsidR="00494790" w:rsidRDefault="00494790">
      <w:r>
        <w:t>- осуществлять прогнозирование (восстановление значения и экстраполяцию) по регрессионной модели.</w:t>
      </w:r>
    </w:p>
    <w:p w:rsidR="00494790" w:rsidRDefault="00494790"/>
    <w:p w:rsidR="00494790" w:rsidRDefault="00494790">
      <w:pPr>
        <w:rPr>
          <w:i/>
        </w:rPr>
      </w:pPr>
      <w:r>
        <w:t>Тема 8. Модели корреляционной зависимости</w:t>
      </w:r>
    </w:p>
    <w:p w:rsidR="00494790" w:rsidRDefault="00494790">
      <w:pPr>
        <w:jc w:val="both"/>
      </w:pPr>
      <w:r>
        <w:rPr>
          <w:i/>
        </w:rPr>
        <w:t xml:space="preserve">Учащиеся должны знать: </w:t>
      </w:r>
    </w:p>
    <w:p w:rsidR="00494790" w:rsidRDefault="00494790">
      <w:r>
        <w:t>- что такое корреляционная зависимость;</w:t>
      </w:r>
    </w:p>
    <w:p w:rsidR="00494790" w:rsidRDefault="00494790">
      <w:r>
        <w:t>- что такое коэффициент корреляции;</w:t>
      </w:r>
    </w:p>
    <w:p w:rsidR="00494790" w:rsidRDefault="00494790">
      <w:pPr>
        <w:rPr>
          <w:i/>
        </w:rPr>
      </w:pPr>
      <w:r>
        <w:t>- какие существуют возможности у табличного процессора для выполнения корреляционного анализа.</w:t>
      </w:r>
    </w:p>
    <w:p w:rsidR="00494790" w:rsidRDefault="00494790">
      <w:pPr>
        <w:jc w:val="both"/>
      </w:pPr>
      <w:r>
        <w:rPr>
          <w:i/>
        </w:rPr>
        <w:t>Учащиеся должны уметь:</w:t>
      </w:r>
    </w:p>
    <w:p w:rsidR="00494790" w:rsidRDefault="00494790">
      <w:r>
        <w:t xml:space="preserve">вычислять коэффициент корреляционной зависимости между величинами с помощью табличного процессора (функция КОРРЕЛ в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Excel</w:t>
      </w:r>
      <w:r>
        <w:t>).</w:t>
      </w:r>
    </w:p>
    <w:p w:rsidR="00494790" w:rsidRDefault="00494790"/>
    <w:p w:rsidR="00494790" w:rsidRDefault="00494790">
      <w:pPr>
        <w:rPr>
          <w:i/>
        </w:rPr>
      </w:pPr>
      <w:r>
        <w:t>Тема 9 . Модели оптимального планирования</w:t>
      </w:r>
    </w:p>
    <w:p w:rsidR="00494790" w:rsidRDefault="00494790">
      <w:pPr>
        <w:jc w:val="both"/>
      </w:pPr>
      <w:r>
        <w:rPr>
          <w:i/>
        </w:rPr>
        <w:t xml:space="preserve">Учащиеся должны знать: </w:t>
      </w:r>
    </w:p>
    <w:p w:rsidR="00494790" w:rsidRDefault="00494790">
      <w:r>
        <w:t>- что такое оптимальное планирование;</w:t>
      </w:r>
    </w:p>
    <w:p w:rsidR="00494790" w:rsidRDefault="00494790">
      <w:r>
        <w:t>- что такое ресурсы; как в модели описывается ограниченность ресурсов;</w:t>
      </w:r>
    </w:p>
    <w:p w:rsidR="00494790" w:rsidRDefault="00494790">
      <w:r>
        <w:t>- что такое стратегическая цель планирования; какие условия для нее могут быть поставлены;</w:t>
      </w:r>
    </w:p>
    <w:p w:rsidR="00494790" w:rsidRDefault="00494790">
      <w:r>
        <w:t>- в чем состоит задача линейного программирования для нахождения оптимального плана;</w:t>
      </w:r>
    </w:p>
    <w:p w:rsidR="00494790" w:rsidRDefault="00494790">
      <w:pPr>
        <w:rPr>
          <w:i/>
        </w:rPr>
      </w:pPr>
      <w:r>
        <w:t>- какие существуют возможности у табличного процессора для решения задачи линейного программирования.</w:t>
      </w:r>
    </w:p>
    <w:p w:rsidR="00494790" w:rsidRDefault="00494790">
      <w:pPr>
        <w:jc w:val="both"/>
      </w:pPr>
      <w:r>
        <w:rPr>
          <w:i/>
        </w:rPr>
        <w:t>Учащиеся должны уметь:</w:t>
      </w:r>
    </w:p>
    <w:p w:rsidR="00494790" w:rsidRDefault="00494790">
      <w:r>
        <w:t xml:space="preserve">решать задачу оптимального планирования (линейного программирования) с небольшим количеством плановых показателей с помощью табличного процессора (надстройка «Поиск решения» в 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Excel</w:t>
      </w:r>
      <w:r>
        <w:t>).</w:t>
      </w:r>
    </w:p>
    <w:p w:rsidR="00494790" w:rsidRDefault="00494790"/>
    <w:p w:rsidR="00494790" w:rsidRDefault="00494790">
      <w:pPr>
        <w:rPr>
          <w:i/>
        </w:rPr>
      </w:pPr>
      <w:r>
        <w:t>Тема 10. Информационное общество</w:t>
      </w:r>
    </w:p>
    <w:p w:rsidR="00494790" w:rsidRDefault="00494790">
      <w:pPr>
        <w:jc w:val="both"/>
      </w:pPr>
      <w:r>
        <w:rPr>
          <w:i/>
        </w:rPr>
        <w:t xml:space="preserve">Учащиеся должны знать: </w:t>
      </w:r>
    </w:p>
    <w:p w:rsidR="00494790" w:rsidRDefault="00494790">
      <w:r>
        <w:t>- что такое информационные ресурсы общества;</w:t>
      </w:r>
    </w:p>
    <w:p w:rsidR="00494790" w:rsidRDefault="00494790">
      <w:r>
        <w:t>- из чего складывается рынок информационных ресурсов;</w:t>
      </w:r>
    </w:p>
    <w:p w:rsidR="00494790" w:rsidRDefault="00494790">
      <w:r>
        <w:t>- что относится к информационным услугам;</w:t>
      </w:r>
    </w:p>
    <w:p w:rsidR="00494790" w:rsidRDefault="00494790">
      <w:r>
        <w:t>- в чем состоят основные черты информационного общества;</w:t>
      </w:r>
    </w:p>
    <w:p w:rsidR="00494790" w:rsidRDefault="00494790">
      <w:r>
        <w:t>- причины информационного кризиса и пути его преодоления;</w:t>
      </w:r>
    </w:p>
    <w:p w:rsidR="00494790" w:rsidRDefault="00494790">
      <w:r>
        <w:t>- какие изменения в быту, в сфере образования будут происходить с формированием информационного общества.</w:t>
      </w:r>
    </w:p>
    <w:p w:rsidR="00494790" w:rsidRDefault="00494790"/>
    <w:p w:rsidR="00494790" w:rsidRDefault="00494790">
      <w:pPr>
        <w:rPr>
          <w:i/>
        </w:rPr>
      </w:pPr>
      <w:r>
        <w:t>Тема 11. Информационное право и безопасность</w:t>
      </w:r>
    </w:p>
    <w:p w:rsidR="00494790" w:rsidRDefault="00494790">
      <w:pPr>
        <w:jc w:val="both"/>
      </w:pPr>
      <w:r>
        <w:rPr>
          <w:i/>
        </w:rPr>
        <w:t>Учащиеся должны знать:</w:t>
      </w:r>
    </w:p>
    <w:p w:rsidR="00494790" w:rsidRDefault="00494790">
      <w:r>
        <w:t>- основные законодательные акты в информационной сфере;</w:t>
      </w:r>
    </w:p>
    <w:p w:rsidR="00494790" w:rsidRDefault="00494790">
      <w:pPr>
        <w:rPr>
          <w:i/>
        </w:rPr>
      </w:pPr>
      <w:r>
        <w:t>- суть Доктрины информационной безопасности Российской Федерации.</w:t>
      </w:r>
    </w:p>
    <w:p w:rsidR="00494790" w:rsidRPr="005C0BEB" w:rsidRDefault="00494790">
      <w:pPr>
        <w:jc w:val="both"/>
      </w:pPr>
      <w:r>
        <w:rPr>
          <w:i/>
        </w:rPr>
        <w:t>Учащиеся должны уметь:</w:t>
      </w:r>
    </w:p>
    <w:p w:rsidR="00494790" w:rsidRDefault="00494790">
      <w:pPr>
        <w:jc w:val="both"/>
        <w:rPr>
          <w:i/>
          <w:iCs/>
        </w:rPr>
      </w:pPr>
      <w:r w:rsidRPr="005C0BEB">
        <w:t xml:space="preserve"> - </w:t>
      </w:r>
      <w:r>
        <w:t>соблюдать основные правовые и этические нормы в информационной сфере деятельности.</w:t>
      </w:r>
    </w:p>
    <w:p w:rsidR="00494790" w:rsidRDefault="00494790">
      <w:pPr>
        <w:jc w:val="center"/>
        <w:rPr>
          <w:i/>
          <w:iCs/>
        </w:rPr>
      </w:pPr>
    </w:p>
    <w:p w:rsidR="00494790" w:rsidRDefault="00494790">
      <w:pPr>
        <w:rPr>
          <w:b/>
        </w:rPr>
      </w:pPr>
    </w:p>
    <w:p w:rsidR="00494790" w:rsidRDefault="00494790">
      <w:pPr>
        <w:pStyle w:val="aa"/>
        <w:numPr>
          <w:ilvl w:val="0"/>
          <w:numId w:val="7"/>
        </w:numPr>
        <w:rPr>
          <w:sz w:val="28"/>
          <w:szCs w:val="28"/>
        </w:rPr>
      </w:pPr>
      <w:r>
        <w:rPr>
          <w:rStyle w:val="a3"/>
          <w:sz w:val="32"/>
          <w:szCs w:val="32"/>
          <w:u w:val="single"/>
        </w:rPr>
        <w:t>Учебно-тематический план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94"/>
        <w:gridCol w:w="3049"/>
        <w:gridCol w:w="1696"/>
        <w:gridCol w:w="1696"/>
        <w:gridCol w:w="567"/>
        <w:gridCol w:w="567"/>
        <w:gridCol w:w="1868"/>
      </w:tblGrid>
      <w:tr w:rsidR="00494790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90" w:rsidRDefault="00494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90" w:rsidRDefault="00494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90" w:rsidRDefault="00494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90" w:rsidRDefault="00494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90" w:rsidRDefault="00494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  <w:p w:rsidR="00494790" w:rsidRDefault="00494790">
            <w:pPr>
              <w:jc w:val="center"/>
            </w:pPr>
            <w:r>
              <w:rPr>
                <w:sz w:val="28"/>
                <w:szCs w:val="28"/>
              </w:rPr>
              <w:t xml:space="preserve">(контрольная работа, тест, устный контроль, зачет и </w:t>
            </w:r>
            <w:proofErr w:type="spellStart"/>
            <w:r>
              <w:rPr>
                <w:sz w:val="28"/>
                <w:szCs w:val="28"/>
              </w:rPr>
              <w:t>др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94790">
        <w:trPr>
          <w:cantSplit/>
          <w:trHeight w:val="216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94790" w:rsidRDefault="0049479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94790" w:rsidRDefault="0049479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94790" w:rsidRDefault="0049479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Др. формы проведения</w:t>
            </w: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</w:tr>
      <w:tr w:rsidR="0049479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b/>
                <w:bCs/>
              </w:rPr>
            </w:pPr>
            <w:r>
              <w:rPr>
                <w:b/>
                <w:bCs/>
                <w:caps/>
              </w:rPr>
              <w:t>Информационные системы и базы данных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center"/>
            </w:pPr>
            <w:r>
              <w:rPr>
                <w:b/>
                <w:bCs/>
              </w:rPr>
              <w:t>10 ч.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</w:p>
        </w:tc>
      </w:tr>
      <w:tr w:rsidR="0049479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r>
              <w:t>Системный анализ (§ 1–4)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center"/>
            </w:pPr>
            <w: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8"/>
                <w:szCs w:val="28"/>
              </w:rPr>
            </w:pPr>
            <w:r>
              <w:t>2 (№1.1)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  <w:r>
              <w:t>тест</w:t>
            </w:r>
          </w:p>
        </w:tc>
      </w:tr>
      <w:tr w:rsidR="0049479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r>
              <w:t>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r>
              <w:t>Базы данных (§ 5–9)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center"/>
            </w:pPr>
            <w:r>
              <w:t>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8"/>
                <w:szCs w:val="28"/>
              </w:rPr>
            </w:pPr>
            <w:r>
              <w:t>4 (№1.3, 1.4, 1,6, 1.7, 1.8 )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</w:p>
        </w:tc>
      </w:tr>
      <w:tr w:rsidR="0049479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r>
              <w:t>Проект для самостоятельного выполнения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r>
              <w:t xml:space="preserve">Работа 1.2 Проектные задания по </w:t>
            </w:r>
            <w:proofErr w:type="spellStart"/>
            <w:r>
              <w:t>системологии</w:t>
            </w:r>
            <w:proofErr w:type="spellEnd"/>
          </w:p>
          <w:p w:rsidR="00494790" w:rsidRDefault="0049479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r>
              <w:t>тест</w:t>
            </w:r>
          </w:p>
        </w:tc>
      </w:tr>
      <w:tr w:rsidR="0049479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lang w:val="en-US"/>
              </w:rPr>
            </w:pPr>
            <w:r>
              <w:t>Проект для самостоятельного выполнения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8"/>
                <w:szCs w:val="28"/>
              </w:rPr>
            </w:pPr>
            <w:r w:rsidRPr="005C0BEB">
              <w:t>Работа 1.5. Проектные задания на самостоятельную разработку базы данных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r>
              <w:t>КР</w:t>
            </w:r>
          </w:p>
        </w:tc>
      </w:tr>
      <w:tr w:rsidR="0049479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b/>
                <w:bCs/>
              </w:rPr>
            </w:pPr>
            <w:r>
              <w:rPr>
                <w:b/>
                <w:bCs/>
                <w:caps/>
              </w:rPr>
              <w:t>Интернет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center"/>
            </w:pPr>
            <w:r>
              <w:rPr>
                <w:b/>
                <w:bCs/>
              </w:rPr>
              <w:t>10 ч.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</w:p>
        </w:tc>
      </w:tr>
      <w:tr w:rsidR="0049479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r>
              <w:t>3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r>
              <w:t xml:space="preserve"> Организация и услуги Интернет (§ 10–12)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center"/>
            </w:pPr>
            <w: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8"/>
                <w:szCs w:val="28"/>
              </w:rPr>
            </w:pPr>
            <w:r>
              <w:t>3 (Работы 2.1–2.4)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</w:p>
        </w:tc>
      </w:tr>
      <w:tr w:rsidR="0049479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r>
              <w:t>4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bCs/>
              </w:rPr>
            </w:pPr>
            <w:r>
              <w:t xml:space="preserve"> Основы </w:t>
            </w:r>
            <w:proofErr w:type="spellStart"/>
            <w:r>
              <w:t>сайтостроения</w:t>
            </w:r>
            <w:proofErr w:type="spellEnd"/>
            <w:r>
              <w:t xml:space="preserve"> (§ 13–15)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8"/>
                <w:szCs w:val="28"/>
              </w:rPr>
            </w:pPr>
            <w:r>
              <w:rPr>
                <w:bCs/>
              </w:rPr>
              <w:t>3 (Работы 2.5–2.7)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</w:p>
        </w:tc>
      </w:tr>
      <w:tr w:rsidR="0049479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r>
              <w:t>Проект для самостоятельного выполнения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8"/>
                <w:szCs w:val="28"/>
              </w:rPr>
            </w:pPr>
            <w:r>
              <w:t>Работа 2.8. Проектные задания на разработку сайтов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r>
              <w:t>тест</w:t>
            </w:r>
          </w:p>
        </w:tc>
      </w:tr>
      <w:tr w:rsidR="0049479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b/>
                <w:bCs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aps/>
              </w:rPr>
              <w:t>Информационное моделирование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center"/>
            </w:pPr>
            <w:r>
              <w:rPr>
                <w:b/>
                <w:bCs/>
              </w:rPr>
              <w:t>12 ч.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</w:p>
        </w:tc>
      </w:tr>
      <w:tr w:rsidR="0049479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r>
              <w:t>5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r>
              <w:t xml:space="preserve"> Компьютерное информационное моделирование ( § 16)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center"/>
            </w:pPr>
            <w: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</w:p>
        </w:tc>
      </w:tr>
      <w:tr w:rsidR="0049479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r>
              <w:t>6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r>
              <w:t xml:space="preserve"> Моделирование зависимостей между величинами (§ 17)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center"/>
            </w:pPr>
            <w: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8"/>
                <w:szCs w:val="28"/>
              </w:rPr>
            </w:pPr>
            <w:r>
              <w:t xml:space="preserve">1 (Работа 3.1)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</w:p>
        </w:tc>
      </w:tr>
      <w:tr w:rsidR="0049479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r>
              <w:t>7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r>
              <w:t xml:space="preserve"> Модели статистического прогнозирования</w:t>
            </w:r>
          </w:p>
          <w:p w:rsidR="00494790" w:rsidRDefault="00494790">
            <w:r>
              <w:t xml:space="preserve"> (§ 18)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center"/>
            </w:pPr>
            <w: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8"/>
                <w:szCs w:val="28"/>
              </w:rPr>
            </w:pPr>
            <w:r>
              <w:t>2 (Работа 3.2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r>
              <w:t>тест</w:t>
            </w:r>
          </w:p>
        </w:tc>
      </w:tr>
      <w:tr w:rsidR="0049479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r>
              <w:t>8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r>
              <w:t xml:space="preserve"> Моделирование корреляционных зависимостей (§ 19)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center"/>
            </w:pPr>
            <w: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8"/>
                <w:szCs w:val="28"/>
              </w:rPr>
            </w:pPr>
            <w:r>
              <w:t xml:space="preserve">2 (Работа 3.4.)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</w:p>
        </w:tc>
      </w:tr>
      <w:tr w:rsidR="0049479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r>
              <w:t>9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r>
              <w:t xml:space="preserve"> Модели оптимального планирования (§ 20)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center"/>
            </w:pPr>
            <w: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8"/>
                <w:szCs w:val="28"/>
              </w:rPr>
            </w:pPr>
            <w:r>
              <w:t xml:space="preserve">2 (Работа 3.6.)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  <w:r>
              <w:t>КР</w:t>
            </w:r>
          </w:p>
        </w:tc>
      </w:tr>
      <w:tr w:rsidR="0049479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r>
              <w:t>Проект для самостоятельного выполнения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8"/>
                <w:szCs w:val="28"/>
              </w:rPr>
            </w:pPr>
            <w:r>
              <w:t>Работа 3.3. Проектные задания на получение регрессионных зависимостей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r>
              <w:t>тест</w:t>
            </w:r>
          </w:p>
        </w:tc>
      </w:tr>
      <w:tr w:rsidR="0049479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bCs/>
              </w:rPr>
            </w:pPr>
            <w:r>
              <w:t>Проект для самостоятельного выполнения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8"/>
                <w:szCs w:val="28"/>
              </w:rPr>
            </w:pPr>
            <w:r>
              <w:rPr>
                <w:bCs/>
              </w:rPr>
              <w:t>Работа 3.5. Проектные задания по теме  «Корреляционные зависимости»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</w:p>
        </w:tc>
      </w:tr>
      <w:tr w:rsidR="0049479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r>
              <w:t>Проект для самостоятельного выполнения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8"/>
                <w:szCs w:val="28"/>
              </w:rPr>
            </w:pPr>
            <w:r>
              <w:t>Работа 3.7. Проектные задания по теме «Оптимальное планирование»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</w:p>
        </w:tc>
      </w:tr>
      <w:tr w:rsidR="00494790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b/>
                <w:bCs/>
              </w:rPr>
            </w:pPr>
            <w:r>
              <w:rPr>
                <w:b/>
                <w:caps/>
              </w:rPr>
              <w:t>Социальная   информатика</w:t>
            </w:r>
          </w:p>
        </w:tc>
        <w:tc>
          <w:tcPr>
            <w:tcW w:w="33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center"/>
            </w:pPr>
            <w:r>
              <w:rPr>
                <w:b/>
                <w:bCs/>
              </w:rPr>
              <w:t>3 ч.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</w:p>
        </w:tc>
      </w:tr>
      <w:tr w:rsidR="00494790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r>
              <w:t>Информационное общество</w:t>
            </w:r>
          </w:p>
        </w:tc>
        <w:tc>
          <w:tcPr>
            <w:tcW w:w="33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  <w:r>
              <w:t>тест</w:t>
            </w:r>
          </w:p>
        </w:tc>
      </w:tr>
      <w:tr w:rsidR="00494790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r>
              <w:t>Информационное право и безопасность</w:t>
            </w:r>
          </w:p>
        </w:tc>
        <w:tc>
          <w:tcPr>
            <w:tcW w:w="33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</w:p>
        </w:tc>
      </w:tr>
      <w:tr w:rsidR="00494790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</w:p>
        </w:tc>
        <w:tc>
          <w:tcPr>
            <w:tcW w:w="33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</w:p>
        </w:tc>
      </w:tr>
      <w:tr w:rsidR="00494790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Всего: </w:t>
            </w:r>
          </w:p>
        </w:tc>
        <w:tc>
          <w:tcPr>
            <w:tcW w:w="33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center"/>
            </w:pPr>
            <w:r>
              <w:rPr>
                <w:b/>
                <w:bCs/>
              </w:rPr>
              <w:t>34 часа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</w:p>
        </w:tc>
      </w:tr>
    </w:tbl>
    <w:p w:rsidR="00494790" w:rsidRDefault="00494790">
      <w:pPr>
        <w:spacing w:before="280" w:after="280"/>
        <w:rPr>
          <w:b/>
          <w:sz w:val="32"/>
          <w:szCs w:val="32"/>
          <w:u w:val="single"/>
        </w:rPr>
      </w:pPr>
    </w:p>
    <w:p w:rsidR="00494790" w:rsidRDefault="00494790">
      <w:pPr>
        <w:spacing w:before="280" w:after="280"/>
        <w:rPr>
          <w:b/>
          <w:sz w:val="32"/>
          <w:szCs w:val="32"/>
          <w:u w:val="single"/>
        </w:rPr>
      </w:pPr>
    </w:p>
    <w:p w:rsidR="00494790" w:rsidRDefault="00494790">
      <w:pPr>
        <w:pStyle w:val="aa"/>
        <w:numPr>
          <w:ilvl w:val="0"/>
          <w:numId w:val="7"/>
        </w:numPr>
        <w:rPr>
          <w:sz w:val="28"/>
          <w:szCs w:val="28"/>
        </w:rPr>
      </w:pPr>
      <w:r>
        <w:rPr>
          <w:rStyle w:val="a3"/>
          <w:sz w:val="32"/>
          <w:szCs w:val="32"/>
          <w:u w:val="single"/>
        </w:rPr>
        <w:t>Календарно-тематическое (поурочное) планирование</w:t>
      </w:r>
    </w:p>
    <w:p w:rsidR="00494790" w:rsidRDefault="00494790">
      <w:pPr>
        <w:ind w:left="360"/>
        <w:rPr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70"/>
        <w:gridCol w:w="816"/>
        <w:gridCol w:w="2210"/>
        <w:gridCol w:w="2169"/>
        <w:gridCol w:w="2168"/>
        <w:gridCol w:w="1770"/>
      </w:tblGrid>
      <w:tr w:rsidR="004947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Cs w:val="28"/>
              </w:rPr>
            </w:pPr>
            <w:r>
              <w:rPr>
                <w:szCs w:val="28"/>
              </w:rPr>
              <w:t>Тема урока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Cs w:val="28"/>
              </w:rPr>
            </w:pPr>
            <w:r>
              <w:rPr>
                <w:szCs w:val="28"/>
              </w:rPr>
              <w:t>Изучаемые вопросы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Виды деятельности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</w:pPr>
            <w:r>
              <w:rPr>
                <w:szCs w:val="28"/>
              </w:rPr>
              <w:t>Формы контроля</w:t>
            </w:r>
          </w:p>
        </w:tc>
      </w:tr>
      <w:tr w:rsidR="00494790">
        <w:tc>
          <w:tcPr>
            <w:tcW w:w="9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autoSpaceDE w:val="0"/>
            </w:pPr>
            <w:r>
              <w:rPr>
                <w:bCs/>
              </w:rPr>
              <w:t>Тема 1. Информационные системы и Базы данных</w:t>
            </w:r>
          </w:p>
          <w:p w:rsidR="00494790" w:rsidRDefault="00494790"/>
        </w:tc>
      </w:tr>
      <w:tr w:rsidR="004947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 w:val="20"/>
                <w:szCs w:val="20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bCs/>
              </w:rPr>
              <w:t>ТБ.</w:t>
            </w:r>
            <w:r>
              <w:rPr>
                <w:bCs/>
                <w:szCs w:val="28"/>
              </w:rPr>
              <w:t>Система</w:t>
            </w:r>
            <w:proofErr w:type="spellEnd"/>
            <w:r>
              <w:rPr>
                <w:bCs/>
                <w:szCs w:val="28"/>
              </w:rPr>
              <w:t xml:space="preserve"> и системный подход.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понятия </w:t>
            </w:r>
            <w:proofErr w:type="spellStart"/>
            <w:r>
              <w:rPr>
                <w:sz w:val="20"/>
                <w:szCs w:val="20"/>
              </w:rPr>
              <w:t>системологии</w:t>
            </w:r>
            <w:proofErr w:type="spellEnd"/>
            <w:r>
              <w:rPr>
                <w:sz w:val="20"/>
                <w:szCs w:val="20"/>
              </w:rPr>
              <w:t>: система, структура, системный эффект, подсистема;</w:t>
            </w:r>
          </w:p>
          <w:p w:rsidR="00494790" w:rsidRDefault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основные свойства систем;</w:t>
            </w:r>
          </w:p>
          <w:p w:rsidR="00494790" w:rsidRDefault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 такое системный подход в науке и практике;</w:t>
            </w:r>
          </w:p>
          <w:p w:rsidR="00494790" w:rsidRDefault="00494790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Знать/понимать.</w:t>
            </w:r>
          </w:p>
          <w:p w:rsidR="00494790" w:rsidRDefault="00494790">
            <w:pPr>
              <w:autoSpaceDE w:val="0"/>
              <w:rPr>
                <w:szCs w:val="28"/>
              </w:rPr>
            </w:pPr>
            <w:r>
              <w:rPr>
                <w:sz w:val="20"/>
                <w:szCs w:val="20"/>
              </w:rPr>
              <w:t xml:space="preserve">Понятия: система, структура, системный эффект, системный подход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Cs w:val="28"/>
              </w:rPr>
            </w:pPr>
            <w:r>
              <w:rPr>
                <w:szCs w:val="28"/>
              </w:rPr>
              <w:t xml:space="preserve">Фронтальный, беседа с учащимися. </w:t>
            </w:r>
          </w:p>
          <w:p w:rsidR="00494790" w:rsidRDefault="00494790">
            <w:pPr>
              <w:rPr>
                <w:szCs w:val="28"/>
              </w:rPr>
            </w:pPr>
            <w:r>
              <w:rPr>
                <w:szCs w:val="28"/>
              </w:rPr>
              <w:t xml:space="preserve">Тест </w:t>
            </w:r>
          </w:p>
          <w:p w:rsidR="00494790" w:rsidRDefault="00494790">
            <w:r>
              <w:rPr>
                <w:szCs w:val="28"/>
              </w:rPr>
              <w:t>«Техника безопасности»</w:t>
            </w:r>
          </w:p>
        </w:tc>
      </w:tr>
      <w:tr w:rsidR="004947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autoSpaceDE w:val="0"/>
              <w:rPr>
                <w:sz w:val="20"/>
                <w:szCs w:val="20"/>
              </w:rPr>
            </w:pPr>
            <w:r>
              <w:t>Модели систем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модели систем: модель черного ящика, состава, структурная модель;</w:t>
            </w:r>
          </w:p>
          <w:p w:rsidR="00494790" w:rsidRDefault="004947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Знать/понимать</w:t>
            </w:r>
          </w:p>
          <w:p w:rsidR="00494790" w:rsidRDefault="00494790">
            <w:pPr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приводить примеры систем, анализировать состав и структуру систем, различать связи материальные и информационные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  <w:r>
              <w:rPr>
                <w:sz w:val="20"/>
                <w:szCs w:val="28"/>
              </w:rPr>
              <w:t xml:space="preserve">Фронтальный, беседа с учащимися. </w:t>
            </w:r>
            <w:r>
              <w:rPr>
                <w:sz w:val="20"/>
                <w:szCs w:val="20"/>
              </w:rPr>
              <w:t>ПР 1.1</w:t>
            </w:r>
          </w:p>
        </w:tc>
      </w:tr>
      <w:tr w:rsidR="004947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bCs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autoSpaceDE w:val="0"/>
              <w:rPr>
                <w:sz w:val="20"/>
                <w:szCs w:val="20"/>
              </w:rPr>
            </w:pPr>
            <w:r>
              <w:rPr>
                <w:bCs/>
              </w:rPr>
              <w:t>Информационная система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графов для описания структур систем.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  <w:r>
              <w:rPr>
                <w:sz w:val="20"/>
                <w:szCs w:val="20"/>
              </w:rPr>
              <w:t>Уметь строить структурные схемы и графы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jc w:val="both"/>
            </w:pPr>
            <w:r>
              <w:t>тест</w:t>
            </w:r>
          </w:p>
        </w:tc>
      </w:tr>
      <w:tr w:rsidR="004947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bCs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autoSpaceDE w:val="0"/>
              <w:rPr>
                <w:sz w:val="20"/>
                <w:szCs w:val="20"/>
              </w:rPr>
            </w:pPr>
            <w:r>
              <w:rPr>
                <w:bCs/>
              </w:rPr>
              <w:t>Базы данных. Основные понятия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реляционных БД: запись, поле, тип поля, главный ключ;</w:t>
            </w:r>
          </w:p>
          <w:p w:rsidR="00494790" w:rsidRDefault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определение и назначение СУБД;</w:t>
            </w:r>
          </w:p>
          <w:p w:rsidR="00494790" w:rsidRDefault="00494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основы организации многотабличной БД;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widowControl w:val="0"/>
              <w:tabs>
                <w:tab w:val="left" w:pos="180"/>
              </w:tabs>
              <w:rPr>
                <w:szCs w:val="28"/>
              </w:rPr>
            </w:pPr>
            <w:r>
              <w:rPr>
                <w:sz w:val="20"/>
                <w:szCs w:val="20"/>
              </w:rPr>
              <w:lastRenderedPageBreak/>
              <w:t xml:space="preserve">Знать понятия базы данных и СУБД, виды моделей данных, структуру </w:t>
            </w:r>
            <w:r>
              <w:rPr>
                <w:sz w:val="20"/>
                <w:szCs w:val="20"/>
              </w:rPr>
              <w:lastRenderedPageBreak/>
              <w:t xml:space="preserve">реляционной </w:t>
            </w:r>
            <w:proofErr w:type="spellStart"/>
            <w:r>
              <w:rPr>
                <w:sz w:val="20"/>
                <w:szCs w:val="20"/>
              </w:rPr>
              <w:t>модели.ПР</w:t>
            </w:r>
            <w:proofErr w:type="spellEnd"/>
            <w:r>
              <w:rPr>
                <w:sz w:val="20"/>
                <w:szCs w:val="20"/>
              </w:rPr>
              <w:t xml:space="preserve"> 1.3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jc w:val="both"/>
            </w:pPr>
            <w:r>
              <w:rPr>
                <w:szCs w:val="28"/>
              </w:rPr>
              <w:lastRenderedPageBreak/>
              <w:t xml:space="preserve">Фронтальный, беседа с учащимися. </w:t>
            </w:r>
            <w:r>
              <w:t>Отчет по ПР</w:t>
            </w:r>
          </w:p>
        </w:tc>
      </w:tr>
      <w:tr w:rsidR="004947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autoSpaceDE w:val="0"/>
              <w:rPr>
                <w:sz w:val="20"/>
                <w:szCs w:val="20"/>
              </w:rPr>
            </w:pPr>
            <w:r>
              <w:t xml:space="preserve"> Проектирование многотабличной БД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схема БД;</w:t>
            </w:r>
          </w:p>
          <w:p w:rsidR="00494790" w:rsidRDefault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 такое целостность данных;</w:t>
            </w:r>
          </w:p>
          <w:p w:rsidR="00494790" w:rsidRDefault="00494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этапы создания многотабличной БД с помощью реляционной СУБД;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создавать многотабличную БД</w:t>
            </w:r>
          </w:p>
          <w:p w:rsidR="00494790" w:rsidRDefault="00494790">
            <w:r>
              <w:rPr>
                <w:sz w:val="20"/>
                <w:szCs w:val="20"/>
              </w:rPr>
              <w:t>ПР 1.4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jc w:val="both"/>
            </w:pPr>
            <w:r>
              <w:t>Отчет по ПР</w:t>
            </w:r>
          </w:p>
        </w:tc>
      </w:tr>
      <w:tr w:rsidR="004947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t>Создание БД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создания многотабличной БД с помощью реляционной СУБД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widowControl w:val="0"/>
              <w:tabs>
                <w:tab w:val="left" w:pos="180"/>
              </w:tabs>
            </w:pPr>
            <w:r>
              <w:rPr>
                <w:sz w:val="20"/>
                <w:szCs w:val="20"/>
              </w:rPr>
              <w:t>Знать этапы создания базы данных средствами СУБД.</w:t>
            </w:r>
            <w:r>
              <w:t xml:space="preserve">  </w:t>
            </w:r>
            <w:r>
              <w:rPr>
                <w:sz w:val="20"/>
                <w:szCs w:val="20"/>
              </w:rPr>
              <w:t>ПР 1.5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jc w:val="both"/>
            </w:pPr>
            <w:r>
              <w:t>Отчет по ПР</w:t>
            </w:r>
          </w:p>
        </w:tc>
      </w:tr>
      <w:tr w:rsidR="004947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t>Запросы как приложения информационной системы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команды запроса на выборку данных из БД;</w:t>
            </w:r>
          </w:p>
          <w:p w:rsidR="00494790" w:rsidRDefault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организацию запроса на выборку в многотабличной БД;</w:t>
            </w:r>
          </w:p>
          <w:p w:rsidR="00494790" w:rsidRDefault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основные логические операции, используемые в запросах;</w:t>
            </w:r>
          </w:p>
          <w:p w:rsidR="00494790" w:rsidRDefault="004947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hd w:val="clear" w:color="auto" w:fill="FFFFFF"/>
              <w:jc w:val="both"/>
            </w:pPr>
            <w:r>
              <w:rPr>
                <w:sz w:val="20"/>
                <w:szCs w:val="20"/>
              </w:rPr>
              <w:t>Знать структуру команды запроса на выборку данных из БД; организацию запроса на выборку в многотабличной БД. ПР  1.6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jc w:val="both"/>
            </w:pPr>
            <w:r>
              <w:t>Отчет по ПР</w:t>
            </w:r>
          </w:p>
        </w:tc>
      </w:tr>
      <w:tr w:rsidR="004947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t>Логические условия выбора данных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представления условия выборки на языке запросов и в конструкторе запросов.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Cs w:val="28"/>
              </w:rPr>
            </w:pPr>
            <w:r>
              <w:rPr>
                <w:sz w:val="20"/>
                <w:szCs w:val="20"/>
              </w:rPr>
              <w:t>Уметь создавать запросы на выборку, содержащие логические условия выбора данных.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  <w:r>
              <w:rPr>
                <w:szCs w:val="28"/>
              </w:rPr>
              <w:t xml:space="preserve">Фронтальный, беседа с учащимися. </w:t>
            </w:r>
          </w:p>
        </w:tc>
      </w:tr>
      <w:tr w:rsidR="004947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t>Разработка БД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1.5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jc w:val="both"/>
            </w:pPr>
            <w:r>
              <w:rPr>
                <w:sz w:val="20"/>
                <w:szCs w:val="20"/>
              </w:rPr>
              <w:t>Самостоятельная разработка БД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jc w:val="both"/>
            </w:pPr>
            <w:r>
              <w:t>Отчет по ПР</w:t>
            </w:r>
          </w:p>
        </w:tc>
      </w:tr>
      <w:tr w:rsidR="004947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t>Расширение БД. Работа с формой.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П.Р. 1.7 Создание и заполнение формы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  <w:r>
              <w:rPr>
                <w:sz w:val="20"/>
                <w:szCs w:val="20"/>
              </w:rPr>
              <w:t xml:space="preserve">Уметь заполнять таблицу данными с помощью формы, уметь дополнять </w:t>
            </w:r>
            <w:proofErr w:type="spellStart"/>
            <w:r>
              <w:rPr>
                <w:sz w:val="20"/>
                <w:szCs w:val="20"/>
              </w:rPr>
              <w:t>бд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jc w:val="both"/>
            </w:pPr>
            <w:r>
              <w:t>КР</w:t>
            </w:r>
          </w:p>
        </w:tc>
      </w:tr>
      <w:tr w:rsidR="00494790">
        <w:tc>
          <w:tcPr>
            <w:tcW w:w="97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r>
              <w:t>Тема 2. Интернет</w:t>
            </w:r>
          </w:p>
        </w:tc>
      </w:tr>
      <w:tr w:rsidR="004947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t>Организация глобальных сетей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развития, аппаратные средства, Программное обеспечение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Интернета История развития, аппаратные средства, Программное обеспечение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  <w:r>
              <w:rPr>
                <w:sz w:val="20"/>
                <w:szCs w:val="20"/>
              </w:rPr>
              <w:t>Фронтальный. Беседа с учащимися</w:t>
            </w:r>
          </w:p>
        </w:tc>
      </w:tr>
      <w:tr w:rsidR="004947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t>Интернет как глобальная информационная система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назначение коммуникационных служб Интернета; назначение информационных служб Интернета;  что такое прикладные протоколы; основные понятия 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-страница,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-сервер, Web-сайт,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-браузер, </w:t>
            </w:r>
            <w:r>
              <w:rPr>
                <w:sz w:val="20"/>
                <w:szCs w:val="20"/>
                <w:lang w:val="en-US"/>
              </w:rPr>
              <w:t>HTTP</w:t>
            </w:r>
            <w:r>
              <w:rPr>
                <w:sz w:val="20"/>
                <w:szCs w:val="20"/>
              </w:rPr>
              <w:t xml:space="preserve">-протокол, </w:t>
            </w:r>
            <w:r>
              <w:rPr>
                <w:sz w:val="20"/>
                <w:szCs w:val="20"/>
                <w:lang w:val="en-US"/>
              </w:rPr>
              <w:t>URL</w:t>
            </w:r>
            <w:r>
              <w:rPr>
                <w:sz w:val="20"/>
                <w:szCs w:val="20"/>
              </w:rPr>
              <w:t>-адрес.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назначение коммуникационных служб Интернета; назначение информационных служб Интернета;  что такое прикладные протоколы; основные понятия 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-страница,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-сервер, Web-сайт,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-браузер, </w:t>
            </w:r>
            <w:r>
              <w:rPr>
                <w:sz w:val="20"/>
                <w:szCs w:val="20"/>
                <w:lang w:val="en-US"/>
              </w:rPr>
              <w:t>HTTP</w:t>
            </w:r>
            <w:r>
              <w:rPr>
                <w:sz w:val="20"/>
                <w:szCs w:val="20"/>
              </w:rPr>
              <w:t xml:space="preserve">-протокол, </w:t>
            </w:r>
            <w:r>
              <w:rPr>
                <w:sz w:val="20"/>
                <w:szCs w:val="20"/>
                <w:lang w:val="en-US"/>
              </w:rPr>
              <w:t>URL</w:t>
            </w:r>
            <w:r>
              <w:rPr>
                <w:sz w:val="20"/>
                <w:szCs w:val="20"/>
              </w:rPr>
              <w:t>-адрес.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  <w:r>
              <w:rPr>
                <w:sz w:val="20"/>
                <w:szCs w:val="20"/>
              </w:rPr>
              <w:t>Фронтальный. Беседа с учащимися</w:t>
            </w:r>
          </w:p>
        </w:tc>
      </w:tr>
      <w:tr w:rsidR="004947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rPr>
                <w:lang w:val="en-US"/>
              </w:rPr>
              <w:t xml:space="preserve">WWW – </w:t>
            </w:r>
            <w:r>
              <w:t>Всемирная паутина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понятия 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-страница,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-сервер, Web-сайт,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-браузер, </w:t>
            </w:r>
            <w:r>
              <w:rPr>
                <w:sz w:val="20"/>
                <w:szCs w:val="20"/>
                <w:lang w:val="en-US"/>
              </w:rPr>
              <w:lastRenderedPageBreak/>
              <w:t>HTTP</w:t>
            </w:r>
            <w:r>
              <w:rPr>
                <w:sz w:val="20"/>
                <w:szCs w:val="20"/>
              </w:rPr>
              <w:t xml:space="preserve">-протокол, </w:t>
            </w:r>
            <w:r>
              <w:rPr>
                <w:sz w:val="20"/>
                <w:szCs w:val="20"/>
                <w:lang w:val="en-US"/>
              </w:rPr>
              <w:t>URL</w:t>
            </w:r>
            <w:r>
              <w:rPr>
                <w:sz w:val="20"/>
                <w:szCs w:val="20"/>
              </w:rPr>
              <w:t>-адрес.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Знать основные понятия 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-страница,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-сервер, Web-сайт,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 xml:space="preserve">браузер, </w:t>
            </w:r>
            <w:r>
              <w:rPr>
                <w:sz w:val="20"/>
                <w:szCs w:val="20"/>
                <w:lang w:val="en-US"/>
              </w:rPr>
              <w:t>HTTP</w:t>
            </w:r>
            <w:r>
              <w:rPr>
                <w:sz w:val="20"/>
                <w:szCs w:val="20"/>
              </w:rPr>
              <w:t xml:space="preserve">-протокол, </w:t>
            </w:r>
            <w:r>
              <w:rPr>
                <w:sz w:val="20"/>
                <w:szCs w:val="20"/>
                <w:lang w:val="en-US"/>
              </w:rPr>
              <w:t>URL</w:t>
            </w:r>
            <w:r>
              <w:rPr>
                <w:sz w:val="20"/>
                <w:szCs w:val="20"/>
              </w:rPr>
              <w:t>-адрес.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  <w:r>
              <w:rPr>
                <w:sz w:val="20"/>
                <w:szCs w:val="20"/>
              </w:rPr>
              <w:lastRenderedPageBreak/>
              <w:t>Фронтальный. Беседа с учащимися</w:t>
            </w:r>
          </w:p>
        </w:tc>
      </w:tr>
      <w:tr w:rsidR="004947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t>Работа с электронной почтой и телеконференциями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 с электронной почтой; извлекать данные из файловых архивов.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hd w:val="clear" w:color="auto" w:fill="FFFFFF"/>
            </w:pPr>
            <w:r>
              <w:rPr>
                <w:sz w:val="20"/>
                <w:szCs w:val="20"/>
              </w:rPr>
              <w:t>Уметь работать с электронной почтой; извлекать данные из файловых архивов.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jc w:val="both"/>
            </w:pPr>
            <w:r>
              <w:t>Отчет по ПР</w:t>
            </w:r>
          </w:p>
        </w:tc>
      </w:tr>
      <w:tr w:rsidR="004947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t>Работа с браузером и поисковыми системами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и сохранение страниц, поисковые запросы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просматривать Web-страницы и делать поисковые запросы ПР 2.2-2.4</w:t>
            </w:r>
          </w:p>
          <w:p w:rsidR="00494790" w:rsidRDefault="00494790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jc w:val="both"/>
            </w:pPr>
            <w:r>
              <w:t>Отчет по ПР</w:t>
            </w:r>
          </w:p>
        </w:tc>
      </w:tr>
      <w:tr w:rsidR="00494790">
        <w:tc>
          <w:tcPr>
            <w:tcW w:w="97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четверть</w:t>
            </w:r>
          </w:p>
        </w:tc>
      </w:tr>
      <w:tr w:rsidR="004947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r>
              <w:t xml:space="preserve">Инструменты для разработки </w:t>
            </w:r>
            <w:r>
              <w:rPr>
                <w:lang w:val="en-US"/>
              </w:rPr>
              <w:t>web</w:t>
            </w:r>
            <w:r w:rsidRPr="005C0BEB">
              <w:t>-</w:t>
            </w:r>
            <w:r>
              <w:t>сайтов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t>с</w:t>
            </w:r>
            <w:r>
              <w:rPr>
                <w:sz w:val="20"/>
                <w:szCs w:val="20"/>
              </w:rPr>
              <w:t xml:space="preserve">редства для создания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-страниц;</w:t>
            </w:r>
          </w:p>
          <w:p w:rsidR="00494790" w:rsidRDefault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чем состоит проектирование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-сайта;</w:t>
            </w:r>
          </w:p>
          <w:p w:rsidR="00494790" w:rsidRDefault="00494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что значит опубликовать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-сайт.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hd w:val="clear" w:color="auto" w:fill="FFFFFF"/>
              <w:jc w:val="both"/>
            </w:pPr>
            <w:r>
              <w:rPr>
                <w:sz w:val="20"/>
                <w:szCs w:val="20"/>
              </w:rPr>
              <w:t xml:space="preserve">Знать какие существуют средства для создания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-страниц; в чем состоит проектирование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-сайта; что значит опубликовать Web-сайт.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jc w:val="both"/>
            </w:pPr>
            <w:r>
              <w:t>Отчет по ПР</w:t>
            </w:r>
          </w:p>
        </w:tc>
      </w:tr>
      <w:tr w:rsidR="004947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t>Создание сайта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несложного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-сайта с помощью редактора  сайтов.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widowControl w:val="0"/>
              <w:tabs>
                <w:tab w:val="left" w:pos="175"/>
              </w:tabs>
            </w:pPr>
            <w:r>
              <w:rPr>
                <w:sz w:val="20"/>
                <w:szCs w:val="20"/>
              </w:rPr>
              <w:t>Уметь создавать Web-сайт с помощью редактора  сайтов. ПР 2.5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jc w:val="both"/>
            </w:pPr>
            <w:r>
              <w:t>Отчет по ПР</w:t>
            </w:r>
          </w:p>
        </w:tc>
      </w:tr>
      <w:tr w:rsidR="004947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t xml:space="preserve">Создание таблиц и списков на </w:t>
            </w:r>
            <w:r>
              <w:rPr>
                <w:lang w:val="en-US"/>
              </w:rPr>
              <w:t>web</w:t>
            </w:r>
            <w:r w:rsidRPr="005C0BEB">
              <w:t>-</w:t>
            </w:r>
            <w:r>
              <w:t>странице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таблиц и списков на </w:t>
            </w:r>
            <w:r>
              <w:rPr>
                <w:sz w:val="20"/>
                <w:szCs w:val="20"/>
                <w:lang w:val="en-US"/>
              </w:rPr>
              <w:t>web</w:t>
            </w:r>
            <w:r w:rsidRPr="005C0BE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странице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  <w:r>
              <w:rPr>
                <w:sz w:val="20"/>
                <w:szCs w:val="20"/>
              </w:rPr>
              <w:t>Уметь создавать списки и таблицы на сайте. ПР 2.7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jc w:val="both"/>
            </w:pPr>
            <w:r>
              <w:t>Отчет по ПР</w:t>
            </w:r>
          </w:p>
        </w:tc>
      </w:tr>
      <w:tr w:rsidR="004947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t>Разработка и создание сайта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создание сайта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  <w:r>
              <w:rPr>
                <w:sz w:val="20"/>
                <w:szCs w:val="20"/>
              </w:rPr>
              <w:t>Уметь самостоятельно проектировать и создавать сайт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jc w:val="both"/>
            </w:pPr>
            <w:r>
              <w:t>Отчет по ПР</w:t>
            </w:r>
          </w:p>
        </w:tc>
      </w:tr>
      <w:tr w:rsidR="004947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t>Создание сайта. Представление работ.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сайта. Представление работ.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  <w:r>
              <w:rPr>
                <w:sz w:val="20"/>
                <w:szCs w:val="20"/>
              </w:rPr>
              <w:t>Уметь самостоятельно проектировать и создавать сайт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jc w:val="both"/>
            </w:pPr>
            <w:r>
              <w:t>тест</w:t>
            </w:r>
          </w:p>
        </w:tc>
      </w:tr>
      <w:tr w:rsidR="00494790">
        <w:tc>
          <w:tcPr>
            <w:tcW w:w="97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r>
              <w:t>Тема 3. Информационное моделирование</w:t>
            </w:r>
          </w:p>
        </w:tc>
      </w:tr>
      <w:tr w:rsidR="004947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t>Компьютерное информационное моделирование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модели;</w:t>
            </w:r>
          </w:p>
          <w:p w:rsidR="00494790" w:rsidRDefault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понятие информационной модели;</w:t>
            </w:r>
          </w:p>
          <w:p w:rsidR="00494790" w:rsidRDefault="00494790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- этапы построения компьютерной информационной модели.</w:t>
            </w:r>
          </w:p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строить информационные модели;</w:t>
            </w:r>
          </w:p>
          <w:p w:rsidR="00494790" w:rsidRDefault="00494790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Знать этапы построения компьютерной информационной модели.</w:t>
            </w:r>
          </w:p>
          <w:p w:rsidR="00494790" w:rsidRDefault="004947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  <w:r>
              <w:rPr>
                <w:szCs w:val="28"/>
              </w:rPr>
              <w:t xml:space="preserve">Фронтальный, беседа с учащимися. </w:t>
            </w:r>
          </w:p>
        </w:tc>
      </w:tr>
      <w:tr w:rsidR="004947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iCs/>
                <w:sz w:val="20"/>
                <w:szCs w:val="20"/>
              </w:rPr>
            </w:pPr>
            <w:r>
              <w:t>Величины и зависимости между ними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понятия: величина, имя величины, тип величины, значение величины;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r>
              <w:rPr>
                <w:sz w:val="20"/>
                <w:szCs w:val="20"/>
              </w:rPr>
              <w:t xml:space="preserve">Уметь представлять зависимость между величинами. </w:t>
            </w:r>
            <w:r>
              <w:rPr>
                <w:iCs/>
                <w:sz w:val="20"/>
                <w:szCs w:val="20"/>
              </w:rPr>
              <w:t>с помощью электронных таблиц получение табличной и графической формы зависимостей между величинами.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  <w:r>
              <w:t xml:space="preserve">Фронтальный, беседа с учащимися. </w:t>
            </w:r>
          </w:p>
        </w:tc>
      </w:tr>
      <w:tr w:rsidR="004947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r>
              <w:t>Математические, табличные и графические модели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r>
              <w:t>- что такое математическая модель;</w:t>
            </w:r>
          </w:p>
          <w:p w:rsidR="00494790" w:rsidRDefault="00494790">
            <w:pPr>
              <w:snapToGrid w:val="0"/>
              <w:rPr>
                <w:sz w:val="20"/>
                <w:szCs w:val="20"/>
              </w:rPr>
            </w:pPr>
            <w:r>
              <w:t xml:space="preserve">- формы представления </w:t>
            </w:r>
            <w:r>
              <w:lastRenderedPageBreak/>
              <w:t>зависимостей между величинами.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Cs w:val="28"/>
              </w:rPr>
            </w:pPr>
            <w:r>
              <w:rPr>
                <w:sz w:val="20"/>
                <w:szCs w:val="20"/>
              </w:rPr>
              <w:lastRenderedPageBreak/>
              <w:t xml:space="preserve">Уметь строить математическую модель; представлять </w:t>
            </w:r>
            <w:proofErr w:type="spellStart"/>
            <w:r>
              <w:rPr>
                <w:sz w:val="20"/>
                <w:szCs w:val="20"/>
              </w:rPr>
              <w:t>зависимост</w:t>
            </w:r>
            <w:proofErr w:type="spellEnd"/>
            <w:r>
              <w:rPr>
                <w:sz w:val="20"/>
                <w:szCs w:val="20"/>
              </w:rPr>
              <w:t xml:space="preserve"> между величинами. </w:t>
            </w:r>
            <w:r>
              <w:rPr>
                <w:iCs/>
                <w:sz w:val="20"/>
                <w:szCs w:val="20"/>
              </w:rPr>
              <w:t xml:space="preserve">с помощью </w:t>
            </w:r>
            <w:r>
              <w:rPr>
                <w:iCs/>
                <w:sz w:val="20"/>
                <w:szCs w:val="20"/>
              </w:rPr>
              <w:lastRenderedPageBreak/>
              <w:t>электронных таблиц получение табличной и графической формы зависимостей между величинами.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  <w:r>
              <w:rPr>
                <w:szCs w:val="28"/>
              </w:rPr>
              <w:lastRenderedPageBreak/>
              <w:t xml:space="preserve">Фронтальный, беседа с учащимися. </w:t>
            </w:r>
          </w:p>
        </w:tc>
      </w:tr>
      <w:tr w:rsidR="004947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t>Статистика и статистические данные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tabs>
                <w:tab w:val="left" w:pos="180"/>
              </w:tabs>
              <w:ind w:left="51" w:hanging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решения каких практических задач используется статистика;</w:t>
            </w:r>
          </w:p>
          <w:p w:rsidR="00494790" w:rsidRDefault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 такое регрессионная модель;</w:t>
            </w:r>
          </w:p>
          <w:p w:rsidR="00494790" w:rsidRDefault="004947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tabs>
                <w:tab w:val="left" w:pos="180"/>
              </w:tabs>
              <w:ind w:left="51" w:hanging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для решения каких практических задач используется статистика;</w:t>
            </w:r>
          </w:p>
          <w:p w:rsidR="00494790" w:rsidRDefault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 такое регрессионная модель;</w:t>
            </w:r>
          </w:p>
          <w:p w:rsidR="00494790" w:rsidRDefault="004947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  <w:r>
              <w:rPr>
                <w:szCs w:val="28"/>
              </w:rPr>
              <w:t xml:space="preserve">Фронтальный, беседа с учащимися. </w:t>
            </w:r>
          </w:p>
        </w:tc>
      </w:tr>
      <w:tr w:rsidR="004947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r>
              <w:t>Метод наименьших квадратов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0"/>
                <w:szCs w:val="20"/>
              </w:rPr>
            </w:pPr>
            <w:r>
              <w:t>Сущность метода наименьших квадратов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Cs w:val="28"/>
              </w:rPr>
            </w:pPr>
            <w:r>
              <w:rPr>
                <w:sz w:val="20"/>
                <w:szCs w:val="20"/>
              </w:rPr>
              <w:t xml:space="preserve">Понимать как метод наименьших квадратов используется для вычисления параметров регрессионной модели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  <w:r>
              <w:rPr>
                <w:szCs w:val="28"/>
              </w:rPr>
              <w:t xml:space="preserve">Фронтальный, беседа с учащимися. </w:t>
            </w:r>
          </w:p>
        </w:tc>
      </w:tr>
      <w:tr w:rsidR="00494790">
        <w:tc>
          <w:tcPr>
            <w:tcW w:w="9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</w:tr>
      <w:tr w:rsidR="004947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t xml:space="preserve">Прогнозирование по регрессионной модели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прогнозирования по регрессионной модели.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  <w:r>
              <w:rPr>
                <w:sz w:val="20"/>
                <w:szCs w:val="20"/>
              </w:rPr>
              <w:t>Понимать как происходит прогнозирование по регрессионной модели.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jc w:val="both"/>
            </w:pPr>
            <w:r>
              <w:t>Отчет по ПР</w:t>
            </w:r>
          </w:p>
        </w:tc>
      </w:tr>
      <w:tr w:rsidR="004947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t>Моделирование корреляционных зависимостей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что такое корреляционная зависимость;</w:t>
            </w:r>
          </w:p>
          <w:p w:rsidR="00494790" w:rsidRDefault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 такое коэффициент корреляции;</w:t>
            </w:r>
          </w:p>
          <w:p w:rsidR="00494790" w:rsidRDefault="00494790">
            <w:pPr>
              <w:snapToGrid w:val="0"/>
              <w:rPr>
                <w:iCs/>
              </w:rPr>
            </w:pPr>
            <w:r>
              <w:rPr>
                <w:sz w:val="20"/>
                <w:szCs w:val="20"/>
              </w:rPr>
              <w:t>- какие существуют возможности у табличного процессора для выполнения корреляционного анализа.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  <w:r>
              <w:rPr>
                <w:iCs/>
              </w:rPr>
              <w:t xml:space="preserve">вычислять коэффициент корреляционной зависимости между величинами с помощью табличного процессора (функция КОРРЕЛ в </w:t>
            </w:r>
            <w:r>
              <w:rPr>
                <w:iCs/>
                <w:lang w:val="en-US"/>
              </w:rPr>
              <w:t>Microsoft</w:t>
            </w:r>
            <w:r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Excel</w:t>
            </w:r>
            <w:r>
              <w:rPr>
                <w:iCs/>
              </w:rPr>
              <w:t>).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jc w:val="both"/>
            </w:pPr>
            <w:r>
              <w:t>Отчет по ПР</w:t>
            </w:r>
          </w:p>
        </w:tc>
      </w:tr>
      <w:tr w:rsidR="004947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iCs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rPr>
                <w:iCs/>
              </w:rPr>
              <w:t>Расчет корреляционных зависимостей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  <w:r>
              <w:rPr>
                <w:sz w:val="20"/>
                <w:szCs w:val="20"/>
              </w:rPr>
              <w:t xml:space="preserve">Представление о корреляционной зависимости величин      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0"/>
                <w:szCs w:val="20"/>
              </w:rPr>
            </w:pPr>
            <w:r>
              <w:t xml:space="preserve">Освоение способа вычисления коэффициента </w:t>
            </w:r>
            <w:proofErr w:type="spellStart"/>
            <w:r>
              <w:t>корреляциии</w:t>
            </w:r>
            <w:proofErr w:type="spellEnd"/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Тест Отчет по ПР </w:t>
            </w:r>
          </w:p>
        </w:tc>
      </w:tr>
      <w:tr w:rsidR="004947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iCs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rPr>
                <w:iCs/>
              </w:rPr>
              <w:t>Проектное задание   по теме «Корреляционные зависимости»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о корреляционной зависимости величин 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  <w:r>
              <w:rPr>
                <w:sz w:val="20"/>
                <w:szCs w:val="20"/>
              </w:rPr>
              <w:t>Провести анализ зависимости величин на наличие линейной корреляции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jc w:val="both"/>
            </w:pPr>
            <w:r>
              <w:t>Отчет по ПР</w:t>
            </w:r>
          </w:p>
        </w:tc>
      </w:tr>
      <w:tr w:rsidR="004947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1"/>
                <w:szCs w:val="21"/>
              </w:rPr>
            </w:pPr>
            <w:r>
              <w:t>Модели оптимального планирования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что такое оптимальное планирование;</w:t>
            </w:r>
          </w:p>
          <w:p w:rsidR="00494790" w:rsidRDefault="004947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что такое ресурсы; как в модели описывается ограниченность ресурсов;</w:t>
            </w:r>
          </w:p>
          <w:p w:rsidR="00494790" w:rsidRDefault="004947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что такое стратегическая цель планирования; какие условия для нее </w:t>
            </w:r>
            <w:r>
              <w:rPr>
                <w:sz w:val="21"/>
                <w:szCs w:val="21"/>
              </w:rPr>
              <w:lastRenderedPageBreak/>
              <w:t>могут быть поставлены;</w:t>
            </w:r>
          </w:p>
          <w:p w:rsidR="00494790" w:rsidRDefault="004947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 чем состоит задача линейного программирования для нахождения оптимального плана;</w:t>
            </w:r>
          </w:p>
          <w:p w:rsidR="00494790" w:rsidRDefault="004947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r>
              <w:lastRenderedPageBreak/>
              <w:t xml:space="preserve">решать задачу оптимального планирования (линейного программирования) с небольшим количеством плановых показателей с помощью </w:t>
            </w:r>
            <w:r>
              <w:lastRenderedPageBreak/>
              <w:t xml:space="preserve">табличного процессора (надстройка «Поиск решения» в  </w:t>
            </w:r>
            <w:r>
              <w:rPr>
                <w:lang w:val="en-US"/>
              </w:rPr>
              <w:t>Microsoft</w:t>
            </w:r>
            <w:r>
              <w:t xml:space="preserve"> </w:t>
            </w:r>
            <w:r>
              <w:rPr>
                <w:lang w:val="en-US"/>
              </w:rPr>
              <w:t>Excel</w:t>
            </w:r>
            <w:r>
              <w:t>).</w:t>
            </w:r>
          </w:p>
          <w:p w:rsidR="00494790" w:rsidRDefault="00494790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jc w:val="both"/>
            </w:pPr>
            <w:r>
              <w:lastRenderedPageBreak/>
              <w:t>КР</w:t>
            </w:r>
          </w:p>
        </w:tc>
      </w:tr>
      <w:tr w:rsidR="00494790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iCs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1"/>
                <w:szCs w:val="21"/>
              </w:rPr>
            </w:pPr>
            <w:r>
              <w:rPr>
                <w:iCs/>
              </w:rPr>
              <w:t>Решение задачи оптимального планирования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 какие существуют возможности у табличного процессора для решения задачи линейного программирования.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  <w:r>
              <w:rPr>
                <w:sz w:val="20"/>
                <w:szCs w:val="20"/>
              </w:rPr>
              <w:t>Получить представление о построении оптимального плана методом линейного программирования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jc w:val="both"/>
            </w:pPr>
            <w:r>
              <w:t>Отчет по ПР</w:t>
            </w:r>
          </w:p>
        </w:tc>
      </w:tr>
      <w:tr w:rsidR="004947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iCs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iCs/>
              </w:rPr>
            </w:pPr>
            <w:r>
              <w:rPr>
                <w:iCs/>
              </w:rPr>
              <w:t>Проектное задание по теме «Оптимальное планирование»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iCs/>
              </w:rPr>
            </w:pPr>
            <w:r>
              <w:rPr>
                <w:iCs/>
              </w:rPr>
              <w:t>Составление оптимального плана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</w:pPr>
            <w:r>
              <w:rPr>
                <w:iCs/>
              </w:rPr>
              <w:t>Составлять оптимальный план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jc w:val="both"/>
            </w:pPr>
            <w:r>
              <w:t>тест</w:t>
            </w:r>
          </w:p>
        </w:tc>
      </w:tr>
      <w:tr w:rsidR="00494790">
        <w:tc>
          <w:tcPr>
            <w:tcW w:w="9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r>
              <w:t>Тема 4. Социальная информатика</w:t>
            </w:r>
          </w:p>
        </w:tc>
      </w:tr>
      <w:tr w:rsidR="00494790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</w:pPr>
            <w:bookmarkStart w:id="0" w:name="_GoBack"/>
            <w:bookmarkEnd w:id="0"/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t>Информационное общество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что такое информационные ресурсы общества;</w:t>
            </w:r>
          </w:p>
          <w:p w:rsidR="00494790" w:rsidRDefault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 чего складывается рынок информационных ресурсов;</w:t>
            </w:r>
          </w:p>
          <w:p w:rsidR="00494790" w:rsidRDefault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 относится к информационным услугам;</w:t>
            </w:r>
          </w:p>
          <w:p w:rsidR="00494790" w:rsidRDefault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чем состоят основные черты информационного общества;</w:t>
            </w:r>
          </w:p>
          <w:p w:rsidR="00494790" w:rsidRDefault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причины информационного кризиса и пути его преодоления;</w:t>
            </w:r>
          </w:p>
          <w:p w:rsidR="00494790" w:rsidRDefault="00494790">
            <w:r>
              <w:rPr>
                <w:sz w:val="20"/>
                <w:szCs w:val="20"/>
              </w:rPr>
              <w:t>- какие изменения в быту, в сфере образования будут происходить с формированием информационного общества.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что такое информационные ресурсы общества;</w:t>
            </w:r>
          </w:p>
          <w:p w:rsidR="00494790" w:rsidRDefault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 чего складывается рынок информационных ресурсов;</w:t>
            </w:r>
          </w:p>
          <w:p w:rsidR="00494790" w:rsidRDefault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 относится к информационным услугам;</w:t>
            </w:r>
          </w:p>
          <w:p w:rsidR="00494790" w:rsidRDefault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чем состоят основные черты информационного общества;</w:t>
            </w:r>
          </w:p>
          <w:p w:rsidR="00494790" w:rsidRDefault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причины информационного кризиса и пути его преодоления;</w:t>
            </w:r>
          </w:p>
          <w:p w:rsidR="00494790" w:rsidRDefault="00494790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- какие изменения в быту, в сфере образования будут происходить с формированием информационного общества.</w:t>
            </w:r>
          </w:p>
          <w:p w:rsidR="00494790" w:rsidRDefault="0049479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jc w:val="both"/>
            </w:pPr>
            <w:r>
              <w:rPr>
                <w:szCs w:val="28"/>
              </w:rPr>
              <w:t>Фронтальный, беседа с учащимися. тест</w:t>
            </w:r>
          </w:p>
        </w:tc>
      </w:tr>
      <w:tr w:rsidR="004947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t>Информационное право и безопасность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законодательные акты в информационной сфере;</w:t>
            </w:r>
          </w:p>
          <w:p w:rsidR="00494790" w:rsidRDefault="00494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суть Доктрины информационной безопасности Российской Федерации.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rPr>
                <w:szCs w:val="28"/>
              </w:rPr>
            </w:pPr>
            <w:r>
              <w:rPr>
                <w:sz w:val="20"/>
                <w:szCs w:val="20"/>
              </w:rPr>
              <w:t>соблюдать основные правовые и этические нормы в информационной сфере деятельности.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snapToGrid w:val="0"/>
              <w:jc w:val="both"/>
            </w:pPr>
            <w:r>
              <w:rPr>
                <w:szCs w:val="28"/>
              </w:rPr>
              <w:t xml:space="preserve">Фронтальный, беседа с учащимися. </w:t>
            </w:r>
          </w:p>
        </w:tc>
      </w:tr>
    </w:tbl>
    <w:p w:rsidR="00494790" w:rsidRDefault="00494790">
      <w:pPr>
        <w:pStyle w:val="aa"/>
        <w:ind w:left="720"/>
      </w:pPr>
    </w:p>
    <w:p w:rsidR="00494790" w:rsidRDefault="00494790">
      <w:pPr>
        <w:pStyle w:val="aa"/>
        <w:numPr>
          <w:ilvl w:val="0"/>
          <w:numId w:val="7"/>
        </w:numPr>
      </w:pPr>
      <w:r>
        <w:rPr>
          <w:rStyle w:val="a3"/>
          <w:sz w:val="32"/>
          <w:szCs w:val="28"/>
          <w:u w:val="single"/>
        </w:rPr>
        <w:lastRenderedPageBreak/>
        <w:t>Описание учебно-методического и материально-технического обеспечения образовательного процесса (включая ресурсы ИКТ);</w:t>
      </w:r>
    </w:p>
    <w:p w:rsidR="00494790" w:rsidRDefault="00494790">
      <w:pPr>
        <w:autoSpaceDE w:val="0"/>
        <w:ind w:firstLine="709"/>
      </w:pPr>
      <w:r>
        <w:t>Для проведения плановых учебных занятий по информатике имеется компьютерный класс.</w:t>
      </w:r>
    </w:p>
    <w:p w:rsidR="00494790" w:rsidRDefault="00494790">
      <w:pPr>
        <w:autoSpaceDE w:val="0"/>
        <w:ind w:firstLine="709"/>
      </w:pPr>
      <w:r>
        <w:t>В компьютерном классе 11 компьютеров для школьников и один компьютер для места педагога.</w:t>
      </w:r>
    </w:p>
    <w:p w:rsidR="00494790" w:rsidRDefault="00494790">
      <w:pPr>
        <w:autoSpaceDE w:val="0"/>
        <w:ind w:firstLine="709"/>
        <w:rPr>
          <w:iCs/>
        </w:rPr>
      </w:pPr>
      <w:r>
        <w:t>Компьютеры объединены в локальную сеть с возможностью выхода в Интернет, что позволяет использовать сетевое решение для цифровых образовательных ресурсов.</w:t>
      </w:r>
    </w:p>
    <w:p w:rsidR="00494790" w:rsidRDefault="00494790">
      <w:pPr>
        <w:autoSpaceDE w:val="0"/>
        <w:ind w:firstLine="709"/>
      </w:pPr>
      <w:r>
        <w:rPr>
          <w:iCs/>
        </w:rPr>
        <w:t>Технические характеристики компьютеров соответствуют современным требованиям</w:t>
      </w:r>
      <w:r>
        <w:t>.</w:t>
      </w:r>
    </w:p>
    <w:p w:rsidR="00494790" w:rsidRDefault="00494790">
      <w:pPr>
        <w:autoSpaceDE w:val="0"/>
        <w:ind w:firstLine="709"/>
      </w:pPr>
      <w:r>
        <w:t>Кроме того, в ИКТ-кабинете есть:</w:t>
      </w:r>
    </w:p>
    <w:p w:rsidR="00494790" w:rsidRDefault="00494790">
      <w:pPr>
        <w:autoSpaceDE w:val="0"/>
        <w:ind w:firstLine="709"/>
      </w:pPr>
      <w:r>
        <w:t>Принтер, сканер, проектор, акустические колонки на рабочем месте учителя.</w:t>
      </w:r>
    </w:p>
    <w:p w:rsidR="00494790" w:rsidRDefault="00494790">
      <w:pPr>
        <w:autoSpaceDE w:val="0"/>
        <w:ind w:firstLine="709"/>
      </w:pPr>
      <w:r>
        <w:t>Компьютеры установлены в соответствии с требованиями санитарных правил и норм работы в компьютерном классе, с учетом соблюдения эргономических правил при работе учащихся за компьютерами.</w:t>
      </w:r>
    </w:p>
    <w:p w:rsidR="00494790" w:rsidRDefault="00494790">
      <w:pPr>
        <w:autoSpaceDE w:val="0"/>
        <w:ind w:firstLine="709"/>
      </w:pPr>
      <w:r>
        <w:t xml:space="preserve">Компьютеры, которые расположены в ИКТ-кабинете, имеют операционную систему </w:t>
      </w:r>
      <w:proofErr w:type="spellStart"/>
      <w:r>
        <w:t>Windows</w:t>
      </w:r>
      <w:proofErr w:type="spellEnd"/>
      <w:r>
        <w:t xml:space="preserve"> и оснащены всеми программными средствами, имеющимися в наличии в школе, в том числе основными приложениями. В их число входят программы текстового редактора, электронных таблиц и баз данных, графические редакторы, простейшие звуковые редакторские средства и другие программные средства.</w:t>
      </w:r>
    </w:p>
    <w:p w:rsidR="00494790" w:rsidRDefault="00494790">
      <w:pPr>
        <w:autoSpaceDE w:val="0"/>
        <w:ind w:firstLine="709"/>
      </w:pPr>
      <w:r>
        <w:t>Центральными понятиями, вокруг которых выстраивается методическая система курса, являются «информационные процессы», «информационные системы», «информационные модели», «информационные технологии».</w:t>
      </w:r>
    </w:p>
    <w:p w:rsidR="00494790" w:rsidRDefault="00494790">
      <w:pPr>
        <w:autoSpaceDE w:val="0"/>
        <w:ind w:firstLine="709"/>
      </w:pPr>
      <w:r>
        <w:t>Содержание учебника инвариантно к типу ПК и программного обеспечения. Поэтому теоретическая составляющая курса не зависит от используемых в школе моделей компьютеров,</w:t>
      </w:r>
    </w:p>
    <w:p w:rsidR="00494790" w:rsidRDefault="00494790">
      <w:pPr>
        <w:autoSpaceDE w:val="0"/>
        <w:ind w:firstLine="709"/>
      </w:pPr>
      <w:r>
        <w:t>операционных систем и прикладного программного обеспечения.</w:t>
      </w:r>
    </w:p>
    <w:p w:rsidR="00494790" w:rsidRDefault="00494790">
      <w:pPr>
        <w:autoSpaceDE w:val="0"/>
        <w:ind w:firstLine="709"/>
      </w:pPr>
      <w:r>
        <w:t>В меньшей степени такая независимость присутствует в практикуме. Задания практикума размещены в виде приложения в каждом из учебников. Структура практикума соответствует структуре глав теоретической части учебника.</w:t>
      </w:r>
    </w:p>
    <w:p w:rsidR="00494790" w:rsidRDefault="00494790">
      <w:pPr>
        <w:autoSpaceDE w:val="0"/>
        <w:ind w:firstLine="709"/>
      </w:pPr>
      <w:r>
        <w:t xml:space="preserve"> Для выполнения практических заданий по программированию  используется  свободно распространяемая система программирования на Паскале (</w:t>
      </w:r>
      <w:proofErr w:type="spellStart"/>
      <w:r>
        <w:t>Pascal</w:t>
      </w:r>
      <w:proofErr w:type="spellEnd"/>
      <w:r>
        <w:rPr>
          <w:lang w:val="en-US"/>
        </w:rPr>
        <w:t>ABC</w:t>
      </w:r>
      <w:r>
        <w:t>).</w:t>
      </w:r>
    </w:p>
    <w:p w:rsidR="00494790" w:rsidRDefault="00494790">
      <w:pPr>
        <w:pStyle w:val="aa"/>
        <w:numPr>
          <w:ilvl w:val="0"/>
          <w:numId w:val="9"/>
        </w:numPr>
        <w:spacing w:after="0"/>
        <w:rPr>
          <w:color w:val="333333"/>
          <w:shd w:val="clear" w:color="auto" w:fill="FFFFFF"/>
        </w:rPr>
      </w:pPr>
      <w:r>
        <w:t xml:space="preserve">Учебник «Информатика» базового уровня для 11 класса(авторы: Семакин И. Г., </w:t>
      </w:r>
      <w:proofErr w:type="spellStart"/>
      <w:r>
        <w:t>Хеннер</w:t>
      </w:r>
      <w:proofErr w:type="spellEnd"/>
      <w:r>
        <w:t xml:space="preserve"> Е. К., Шеина Т. Ю.);</w:t>
      </w:r>
      <w:r>
        <w:rPr>
          <w:b/>
          <w:bCs/>
          <w:color w:val="333333"/>
          <w:shd w:val="clear" w:color="auto" w:fill="FFFFFF"/>
        </w:rPr>
        <w:t xml:space="preserve"> М.:БИНОМ. Лаборатория знаний,</w:t>
      </w:r>
      <w:r>
        <w:rPr>
          <w:color w:val="333333"/>
          <w:shd w:val="clear" w:color="auto" w:fill="FFFFFF"/>
        </w:rPr>
        <w:t> 2013.-224 с.</w:t>
      </w:r>
    </w:p>
    <w:p w:rsidR="00494790" w:rsidRDefault="00494790">
      <w:pPr>
        <w:pStyle w:val="aa"/>
        <w:spacing w:before="48"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Учебник предназначен для изучения курса информатики на базовом уровне в 11 классе общеобразовательных учреждений. Содержание учебника опирается на изученный в основной школе (в 7-9 классах) курс информатики и является продолжением курса информатики для 10 класса. В учебнике излагаются основы системного анализа, методы и средства разработки многотабличных баз данных. В главе, посвященной Интернету, рассматриваются организация глобальных сетей, службы и сервисы Интернета, вопросы построения сайта. Даны некоторые типовые задачи компьютерного информационного моделирования. Раскрываются актуальные проблемы социальной информатики. В состав учебника входит практикум, структура которого соответствует содержанию теоретического раздела учебника. Учебник входит в учебно-методический комплект, включающий также учебник для 10 класса и методическое пособие для учителя.</w:t>
      </w:r>
    </w:p>
    <w:p w:rsidR="00494790" w:rsidRDefault="00494790">
      <w:pPr>
        <w:pStyle w:val="aa"/>
        <w:spacing w:before="48" w:after="0"/>
      </w:pPr>
      <w:r>
        <w:rPr>
          <w:color w:val="333333"/>
          <w:shd w:val="clear" w:color="auto" w:fill="FFFFFF"/>
        </w:rPr>
        <w:t>Соответствует Федеральному государственному образовательному стандарту среднего (полного) общего образования (2012 г.)</w:t>
      </w:r>
    </w:p>
    <w:p w:rsidR="00494790" w:rsidRDefault="00494790">
      <w:pPr>
        <w:numPr>
          <w:ilvl w:val="0"/>
          <w:numId w:val="9"/>
        </w:numPr>
        <w:autoSpaceDE w:val="0"/>
        <w:spacing w:before="58" w:after="58"/>
        <w:rPr>
          <w:rStyle w:val="a3"/>
          <w:b w:val="0"/>
          <w:color w:val="333333"/>
          <w:shd w:val="clear" w:color="auto" w:fill="FFFFFF"/>
        </w:rPr>
      </w:pPr>
      <w:r>
        <w:lastRenderedPageBreak/>
        <w:t xml:space="preserve">Задачник-практикум (в 2 томах) под редакцией Семакина И. Г., </w:t>
      </w:r>
      <w:proofErr w:type="spellStart"/>
      <w:r>
        <w:t>Хеннера</w:t>
      </w:r>
      <w:proofErr w:type="spellEnd"/>
      <w:r>
        <w:t xml:space="preserve"> Е. К.;</w:t>
      </w:r>
      <w:r>
        <w:rPr>
          <w:b/>
          <w:bCs/>
          <w:color w:val="333333"/>
          <w:shd w:val="clear" w:color="auto" w:fill="FFFFFF"/>
        </w:rPr>
        <w:t xml:space="preserve"> М.:БИНОМ. Лаборатория знаний,</w:t>
      </w:r>
      <w:r>
        <w:rPr>
          <w:color w:val="333333"/>
          <w:shd w:val="clear" w:color="auto" w:fill="FFFFFF"/>
        </w:rPr>
        <w:t> 2013.312+296 с.</w:t>
      </w:r>
    </w:p>
    <w:p w:rsidR="00494790" w:rsidRDefault="00494790">
      <w:pPr>
        <w:numPr>
          <w:ilvl w:val="0"/>
          <w:numId w:val="9"/>
        </w:numPr>
        <w:autoSpaceDE w:val="0"/>
        <w:spacing w:after="48"/>
      </w:pPr>
      <w:r>
        <w:rPr>
          <w:rStyle w:val="a3"/>
          <w:b w:val="0"/>
          <w:color w:val="333333"/>
          <w:shd w:val="clear" w:color="auto" w:fill="FFFFFF"/>
        </w:rPr>
        <w:t xml:space="preserve">Задачник-практикум Информатика и ИКТ в 2 т. под ред. И.Г.Семакина </w:t>
      </w:r>
      <w:proofErr w:type="spellStart"/>
      <w:r>
        <w:rPr>
          <w:rStyle w:val="a3"/>
          <w:b w:val="0"/>
          <w:color w:val="333333"/>
          <w:shd w:val="clear" w:color="auto" w:fill="FFFFFF"/>
        </w:rPr>
        <w:t>М.:Бином</w:t>
      </w:r>
      <w:proofErr w:type="spellEnd"/>
      <w:r>
        <w:rPr>
          <w:rStyle w:val="a3"/>
          <w:b w:val="0"/>
          <w:color w:val="333333"/>
          <w:shd w:val="clear" w:color="auto" w:fill="FFFFFF"/>
        </w:rPr>
        <w:t xml:space="preserve">. Лаборатория знаний 2013 г – 312 с+ 296 с. В задачник включены </w:t>
      </w:r>
      <w:proofErr w:type="spellStart"/>
      <w:r>
        <w:rPr>
          <w:rStyle w:val="a3"/>
          <w:b w:val="0"/>
          <w:color w:val="333333"/>
          <w:shd w:val="clear" w:color="auto" w:fill="FFFFFF"/>
        </w:rPr>
        <w:t>разноуровневые</w:t>
      </w:r>
      <w:proofErr w:type="spellEnd"/>
      <w:r>
        <w:rPr>
          <w:rStyle w:val="a3"/>
          <w:b w:val="0"/>
          <w:color w:val="333333"/>
          <w:shd w:val="clear" w:color="auto" w:fill="FFFFFF"/>
        </w:rPr>
        <w:t xml:space="preserve"> задания, которые подобраны в соответствии с темами основного курса информатики и ИКТ (8 – 9 класса) и курса для старшей школы (базовый уровень)</w:t>
      </w:r>
    </w:p>
    <w:p w:rsidR="00494790" w:rsidRDefault="00494790">
      <w:pPr>
        <w:numPr>
          <w:ilvl w:val="0"/>
          <w:numId w:val="9"/>
        </w:numPr>
        <w:autoSpaceDE w:val="0"/>
        <w:spacing w:after="48"/>
      </w:pPr>
      <w:r>
        <w:t xml:space="preserve">ПРОГРАММА  КУРСА </w:t>
      </w:r>
      <w:r>
        <w:rPr>
          <w:bCs/>
          <w:caps/>
        </w:rPr>
        <w:t>«Информатика»</w:t>
      </w:r>
      <w:r>
        <w:rPr>
          <w:b/>
          <w:bCs/>
          <w:caps/>
        </w:rPr>
        <w:t xml:space="preserve"> </w:t>
      </w:r>
      <w:r>
        <w:t xml:space="preserve">для 10 – 11 классов общеобразовательных учреждений (базовый уровень) </w:t>
      </w:r>
      <w:r>
        <w:rPr>
          <w:bCs/>
          <w:iCs/>
        </w:rPr>
        <w:t xml:space="preserve">Авторы: Семакин И.Г., </w:t>
      </w:r>
      <w:proofErr w:type="spellStart"/>
      <w:r>
        <w:rPr>
          <w:bCs/>
          <w:iCs/>
        </w:rPr>
        <w:t>Хеннер</w:t>
      </w:r>
      <w:proofErr w:type="spellEnd"/>
      <w:r>
        <w:rPr>
          <w:bCs/>
          <w:iCs/>
        </w:rPr>
        <w:t xml:space="preserve"> Е.К., Шеина Т.Ю.</w:t>
      </w:r>
    </w:p>
    <w:p w:rsidR="00494790" w:rsidRDefault="00494790">
      <w:pPr>
        <w:numPr>
          <w:ilvl w:val="0"/>
          <w:numId w:val="9"/>
        </w:numPr>
        <w:autoSpaceDE w:val="0"/>
        <w:spacing w:after="48"/>
      </w:pPr>
      <w:r>
        <w:t xml:space="preserve">Информатика. УМК для старшей школы [Электронный ресурс] : 10–11 классы. Базовый уровень. Методическое пособие для учителя / Авторы-составители: М. С. Цветкова, И. Ю. </w:t>
      </w:r>
      <w:proofErr w:type="spellStart"/>
      <w:r>
        <w:t>Хлобыстова</w:t>
      </w:r>
      <w:proofErr w:type="spellEnd"/>
      <w:r>
        <w:t xml:space="preserve">. —Эл. изд. — М. : БИНОМ. Лаборатория знаний, 2013. —86 с. : </w:t>
      </w:r>
      <w:proofErr w:type="spellStart"/>
      <w:r>
        <w:t>ил.ISBN</w:t>
      </w:r>
      <w:proofErr w:type="spellEnd"/>
      <w:r>
        <w:t xml:space="preserve"> 978-5-9963-1346-4 Методическое пособие содержит методические рекомендации в соответствии с требованиями ФГОС для планирования, организации обучения в новой информационной среде школы. Представлены содержание учебного предмета, описание УМК, тематическое и поурочное планирование по курсу информатики для 10–11 классов на базовом уровне, таблицы соответствия УМК требованиям, планируемые результаты обучения, описание электронного приложения к УМК и др. Для учителей информатики, методистов и администрации образовательного учреждения.</w:t>
      </w:r>
    </w:p>
    <w:p w:rsidR="00494790" w:rsidRDefault="00494790">
      <w:pPr>
        <w:numPr>
          <w:ilvl w:val="0"/>
          <w:numId w:val="9"/>
        </w:numPr>
        <w:autoSpaceDE w:val="0"/>
        <w:spacing w:after="48"/>
      </w:pPr>
      <w:r>
        <w:t>электронное приложение.</w:t>
      </w:r>
    </w:p>
    <w:p w:rsidR="00494790" w:rsidRDefault="00494790">
      <w:pPr>
        <w:autoSpaceDE w:val="0"/>
        <w:ind w:firstLine="709"/>
      </w:pPr>
      <w:r>
        <w:t>В методической системе обучения предусмотрено использование цифровых образовательных ресурсов (ЦОР) по информатике из Единой коллекции ЦОР (school-collection.edu.ru) и из коллекции на сайте ФЦИОР (</w:t>
      </w:r>
      <w:hyperlink r:id="rId7" w:history="1">
        <w:r>
          <w:rPr>
            <w:rStyle w:val="a4"/>
          </w:rPr>
          <w:t>http://fcior.edu.ru</w:t>
        </w:r>
      </w:hyperlink>
      <w:r>
        <w:t>).</w:t>
      </w:r>
    </w:p>
    <w:p w:rsidR="00494790" w:rsidRDefault="00494790">
      <w:pPr>
        <w:pStyle w:val="ab"/>
      </w:pPr>
    </w:p>
    <w:p w:rsidR="00494790" w:rsidRDefault="00494790">
      <w:pPr>
        <w:pStyle w:val="aa"/>
        <w:numPr>
          <w:ilvl w:val="0"/>
          <w:numId w:val="7"/>
        </w:numPr>
      </w:pPr>
      <w:r>
        <w:rPr>
          <w:rStyle w:val="a3"/>
          <w:sz w:val="32"/>
          <w:szCs w:val="28"/>
          <w:u w:val="single"/>
        </w:rPr>
        <w:t>Литература (основная, дополнительная):</w:t>
      </w:r>
    </w:p>
    <w:p w:rsidR="00494790" w:rsidRDefault="00494790">
      <w:pPr>
        <w:pStyle w:val="aa"/>
        <w:ind w:left="1080"/>
      </w:pPr>
    </w:p>
    <w:p w:rsidR="00494790" w:rsidRDefault="00494790">
      <w:pPr>
        <w:pStyle w:val="aa"/>
        <w:numPr>
          <w:ilvl w:val="0"/>
          <w:numId w:val="11"/>
        </w:numPr>
        <w:spacing w:after="0"/>
      </w:pPr>
      <w:r>
        <w:t xml:space="preserve">учебник «Информатика» базового уровня для 11 класса(авторы: Семакин И. Г., </w:t>
      </w:r>
      <w:proofErr w:type="spellStart"/>
      <w:r>
        <w:t>Хеннер</w:t>
      </w:r>
      <w:proofErr w:type="spellEnd"/>
      <w:r>
        <w:t xml:space="preserve"> Е. К., Шеина Т. Ю.);</w:t>
      </w:r>
      <w:r>
        <w:rPr>
          <w:b/>
          <w:bCs/>
          <w:color w:val="333333"/>
          <w:shd w:val="clear" w:color="auto" w:fill="FFFFFF"/>
        </w:rPr>
        <w:t xml:space="preserve"> М.:БИНОМ. Лаборатория знаний,</w:t>
      </w:r>
      <w:r>
        <w:rPr>
          <w:color w:val="333333"/>
          <w:shd w:val="clear" w:color="auto" w:fill="FFFFFF"/>
        </w:rPr>
        <w:t> 2013.-264 с.</w:t>
      </w:r>
    </w:p>
    <w:p w:rsidR="00494790" w:rsidRDefault="00494790">
      <w:pPr>
        <w:autoSpaceDE w:val="0"/>
      </w:pPr>
    </w:p>
    <w:p w:rsidR="00494790" w:rsidRDefault="00494790">
      <w:pPr>
        <w:numPr>
          <w:ilvl w:val="0"/>
          <w:numId w:val="11"/>
        </w:numPr>
        <w:autoSpaceDE w:val="0"/>
      </w:pPr>
      <w:r>
        <w:t xml:space="preserve">задачник-практикум (в 2 томах) под редакцией Семакина И. Г., </w:t>
      </w:r>
      <w:proofErr w:type="spellStart"/>
      <w:r>
        <w:t>Хеннера</w:t>
      </w:r>
      <w:proofErr w:type="spellEnd"/>
      <w:r>
        <w:t xml:space="preserve"> Е. К.;</w:t>
      </w:r>
      <w:r>
        <w:rPr>
          <w:b/>
          <w:bCs/>
          <w:color w:val="333333"/>
          <w:shd w:val="clear" w:color="auto" w:fill="FFFFFF"/>
        </w:rPr>
        <w:t xml:space="preserve"> М.:БИНОМ. Лаборатория знаний,</w:t>
      </w:r>
      <w:r>
        <w:rPr>
          <w:color w:val="333333"/>
          <w:shd w:val="clear" w:color="auto" w:fill="FFFFFF"/>
        </w:rPr>
        <w:t> 2013.312+296 с.</w:t>
      </w:r>
    </w:p>
    <w:p w:rsidR="00494790" w:rsidRDefault="00494790">
      <w:pPr>
        <w:numPr>
          <w:ilvl w:val="0"/>
          <w:numId w:val="11"/>
        </w:numPr>
        <w:autoSpaceDE w:val="0"/>
      </w:pPr>
      <w:r>
        <w:t xml:space="preserve">ПРОГРАММА  КУРСА </w:t>
      </w:r>
      <w:r>
        <w:rPr>
          <w:bCs/>
          <w:caps/>
        </w:rPr>
        <w:t>«Информатика»</w:t>
      </w:r>
      <w:r>
        <w:rPr>
          <w:b/>
          <w:bCs/>
          <w:caps/>
        </w:rPr>
        <w:t xml:space="preserve"> </w:t>
      </w:r>
      <w:r>
        <w:t xml:space="preserve">для 10 – 11 классов общеобразовательных учреждений (базовый уровень) </w:t>
      </w:r>
      <w:r>
        <w:rPr>
          <w:bCs/>
          <w:iCs/>
        </w:rPr>
        <w:t xml:space="preserve">Авторы: Семакин И.Г., </w:t>
      </w:r>
      <w:proofErr w:type="spellStart"/>
      <w:r>
        <w:rPr>
          <w:bCs/>
          <w:iCs/>
        </w:rPr>
        <w:t>Хеннер</w:t>
      </w:r>
      <w:proofErr w:type="spellEnd"/>
      <w:r>
        <w:rPr>
          <w:bCs/>
          <w:iCs/>
        </w:rPr>
        <w:t xml:space="preserve"> Е.К., Шеина Т.Ю.</w:t>
      </w:r>
    </w:p>
    <w:p w:rsidR="00494790" w:rsidRDefault="00494790">
      <w:pPr>
        <w:numPr>
          <w:ilvl w:val="0"/>
          <w:numId w:val="11"/>
        </w:numPr>
        <w:autoSpaceDE w:val="0"/>
      </w:pPr>
      <w:r>
        <w:t xml:space="preserve">Информатика. УМК для старшей школы [Электронный ресурс] : 10–11 классы. Базовый уровень. Методическое пособие для учителя / Авторы-составители: М. С. Цветкова, И. Ю. </w:t>
      </w:r>
      <w:proofErr w:type="spellStart"/>
      <w:r>
        <w:t>Хлобыстова</w:t>
      </w:r>
      <w:proofErr w:type="spellEnd"/>
      <w:r>
        <w:t>. —Эл. изд. — М. : БИНОМ. Лаборатория знаний, 2013. —86 с. ;</w:t>
      </w:r>
    </w:p>
    <w:p w:rsidR="00494790" w:rsidRDefault="00494790">
      <w:pPr>
        <w:numPr>
          <w:ilvl w:val="0"/>
          <w:numId w:val="11"/>
        </w:numPr>
        <w:autoSpaceDE w:val="0"/>
      </w:pPr>
      <w:r>
        <w:t>ЕГЭ 2014: информатика: самое полное издание типовых вариантов заданий. Д.М.Ушаков, А.П.Якушкин. М:АСТ:Астрель, 2014 — 255 с ФИПИ</w:t>
      </w:r>
    </w:p>
    <w:p w:rsidR="00494790" w:rsidRDefault="00494790">
      <w:pPr>
        <w:numPr>
          <w:ilvl w:val="0"/>
          <w:numId w:val="11"/>
        </w:numPr>
        <w:autoSpaceDE w:val="0"/>
      </w:pPr>
      <w:r>
        <w:t>электронное приложение.</w:t>
      </w:r>
    </w:p>
    <w:p w:rsidR="00494790" w:rsidRDefault="00494790">
      <w:pPr>
        <w:autoSpaceDE w:val="0"/>
      </w:pPr>
      <w:r>
        <w:t>В методической системе обучения предусмотрено использование цифровых образовательных ресурсов (ЦОР) по информатике из Единой коллекции ЦОР (school-collection.edu.ru) и из коллекции на сайте ФЦИОР (</w:t>
      </w:r>
      <w:hyperlink r:id="rId8" w:history="1">
        <w:r>
          <w:rPr>
            <w:rStyle w:val="a4"/>
          </w:rPr>
          <w:t>http://fcior.edu.ru</w:t>
        </w:r>
      </w:hyperlink>
      <w:r>
        <w:t>).</w:t>
      </w:r>
    </w:p>
    <w:p w:rsidR="00494790" w:rsidRDefault="00494790">
      <w:pPr>
        <w:autoSpaceDE w:val="0"/>
      </w:pPr>
    </w:p>
    <w:p w:rsidR="00494790" w:rsidRDefault="00494790">
      <w:pPr>
        <w:autoSpaceDE w:val="0"/>
      </w:pPr>
    </w:p>
    <w:p w:rsidR="00494790" w:rsidRDefault="00494790">
      <w:pPr>
        <w:pStyle w:val="aa"/>
        <w:numPr>
          <w:ilvl w:val="0"/>
          <w:numId w:val="7"/>
        </w:numPr>
        <w:rPr>
          <w:color w:val="000000"/>
        </w:rPr>
      </w:pPr>
      <w:r>
        <w:rPr>
          <w:b/>
          <w:color w:val="000000"/>
          <w:sz w:val="32"/>
          <w:szCs w:val="32"/>
          <w:u w:val="single"/>
        </w:rPr>
        <w:lastRenderedPageBreak/>
        <w:t xml:space="preserve">Лист </w:t>
      </w:r>
      <w:r>
        <w:rPr>
          <w:rStyle w:val="a3"/>
          <w:sz w:val="32"/>
          <w:szCs w:val="32"/>
          <w:u w:val="single"/>
        </w:rPr>
        <w:t>внесения</w:t>
      </w:r>
      <w:r>
        <w:rPr>
          <w:color w:val="000000"/>
          <w:sz w:val="32"/>
          <w:szCs w:val="32"/>
          <w:u w:val="single"/>
        </w:rPr>
        <w:t xml:space="preserve"> </w:t>
      </w:r>
      <w:r>
        <w:rPr>
          <w:b/>
          <w:color w:val="000000"/>
          <w:sz w:val="32"/>
          <w:szCs w:val="32"/>
          <w:u w:val="single"/>
        </w:rPr>
        <w:t>изменений</w:t>
      </w:r>
    </w:p>
    <w:p w:rsidR="00494790" w:rsidRDefault="00494790">
      <w:pPr>
        <w:pStyle w:val="aa"/>
        <w:rPr>
          <w:b/>
        </w:rPr>
      </w:pPr>
      <w:r>
        <w:rPr>
          <w:color w:val="000000"/>
        </w:rPr>
        <w:t xml:space="preserve">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808"/>
        <w:gridCol w:w="2934"/>
        <w:gridCol w:w="1914"/>
        <w:gridCol w:w="1975"/>
      </w:tblGrid>
      <w:tr w:rsidR="0049479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pStyle w:val="aa"/>
              <w:spacing w:before="0" w:after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pStyle w:val="aa"/>
              <w:spacing w:before="0" w:after="0"/>
              <w:rPr>
                <w:b/>
              </w:rPr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pStyle w:val="aa"/>
              <w:spacing w:before="0" w:after="0"/>
              <w:rPr>
                <w:b/>
              </w:rPr>
            </w:pPr>
            <w:r>
              <w:rPr>
                <w:b/>
              </w:rPr>
              <w:t>Способ, форма корректировки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pStyle w:val="aa"/>
              <w:spacing w:before="0" w:after="0"/>
            </w:pPr>
            <w:r>
              <w:rPr>
                <w:b/>
              </w:rPr>
              <w:t>Согласование с завучем</w:t>
            </w:r>
          </w:p>
        </w:tc>
      </w:tr>
      <w:tr w:rsidR="0049479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pStyle w:val="aa"/>
              <w:snapToGrid w:val="0"/>
              <w:spacing w:before="0" w:after="0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pStyle w:val="aa"/>
              <w:snapToGrid w:val="0"/>
              <w:spacing w:before="0" w:after="0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90" w:rsidRDefault="00494790">
            <w:pPr>
              <w:pStyle w:val="aa"/>
              <w:snapToGrid w:val="0"/>
              <w:spacing w:before="0" w:after="0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90" w:rsidRDefault="00494790">
            <w:pPr>
              <w:pStyle w:val="aa"/>
              <w:snapToGrid w:val="0"/>
              <w:spacing w:before="0" w:after="0"/>
            </w:pPr>
          </w:p>
        </w:tc>
      </w:tr>
    </w:tbl>
    <w:p w:rsidR="00494790" w:rsidRDefault="00494790"/>
    <w:sectPr w:rsidR="00494790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Cs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Cs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Cs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/>
        <w:sz w:val="32"/>
        <w:szCs w:val="3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1284"/>
        </w:tabs>
        <w:ind w:left="1364" w:hanging="284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iCs/>
        <w:color w:val="333333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Cs/>
        <w:iCs/>
        <w:color w:val="333333"/>
        <w:shd w:val="clear" w:color="auto" w:fill="FFFFFF"/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  <w:iCs/>
        <w:color w:val="333333"/>
        <w:shd w:val="clear" w:color="auto" w:fill="FFFFFF"/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EB"/>
    <w:rsid w:val="001D579A"/>
    <w:rsid w:val="00494790"/>
    <w:rsid w:val="005C0BEB"/>
    <w:rsid w:val="00B6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CABCB9"/>
  <w15:chartTrackingRefBased/>
  <w15:docId w15:val="{F78003E5-EA22-4704-8ABB-261AD13D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Cs w:val="2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iCs/>
    </w:rPr>
  </w:style>
  <w:style w:type="character" w:customStyle="1" w:styleId="WW8Num3z0">
    <w:name w:val="WW8Num3z0"/>
    <w:rPr>
      <w:rFonts w:hint="default"/>
      <w:b w:val="0"/>
      <w:iCs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  <w:iCs/>
    </w:rPr>
  </w:style>
  <w:style w:type="character" w:customStyle="1" w:styleId="WW8Num6z0">
    <w:name w:val="WW8Num6z0"/>
    <w:rPr>
      <w:sz w:val="32"/>
      <w:szCs w:val="32"/>
    </w:rPr>
  </w:style>
  <w:style w:type="character" w:customStyle="1" w:styleId="WW8Num7z0">
    <w:name w:val="WW8Num7z0"/>
    <w:rPr>
      <w:rFonts w:hint="default"/>
      <w:b/>
      <w:color w:val="000000"/>
      <w:sz w:val="32"/>
      <w:szCs w:val="3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b w:val="0"/>
      <w:bCs/>
      <w:iCs/>
      <w:color w:val="333333"/>
      <w:shd w:val="clear" w:color="auto" w:fill="FFFFFF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Cs/>
      <w:iCs/>
      <w:color w:val="333333"/>
      <w:shd w:val="clear" w:color="auto" w:fill="FFFFFF"/>
      <w:lang w:val="ru-RU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Cs/>
      <w:iCs/>
      <w:color w:val="333333"/>
      <w:shd w:val="clear" w:color="auto" w:fill="FFFFFF"/>
      <w:lang w:val="ru-RU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  <w:sz w:val="24"/>
      <w:szCs w:val="24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5z1">
    <w:name w:val="WW8Num15z1"/>
    <w:rPr>
      <w:rFonts w:ascii="Courier New" w:hAnsi="Courier New" w:cs="Courier New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hint="default"/>
      <w:i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  <w:sz w:val="24"/>
      <w:szCs w:val="24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  <w:bCs/>
      <w:sz w:val="32"/>
      <w:szCs w:val="32"/>
    </w:rPr>
  </w:style>
  <w:style w:type="character" w:customStyle="1" w:styleId="WW8Num20z1">
    <w:name w:val="WW8Num20z1"/>
    <w:rPr>
      <w:rFonts w:ascii="Symbol" w:hAnsi="Symbol" w:cs="Symbol" w:hint="default"/>
      <w:b/>
      <w:color w:val="333333"/>
      <w:sz w:val="24"/>
      <w:szCs w:val="24"/>
      <w:shd w:val="clear" w:color="auto" w:fill="FFFFFF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St19z0">
    <w:name w:val="WW8NumSt19z0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11">
    <w:name w:val=" Знак11"/>
    <w:basedOn w:val="1"/>
    <w:rPr>
      <w:rFonts w:ascii="Cambria" w:hAnsi="Cambria" w:cs="Cambria"/>
      <w:b/>
      <w:bCs/>
      <w:i/>
      <w:iCs/>
      <w:sz w:val="28"/>
      <w:szCs w:val="28"/>
      <w:lang w:val="ru-RU" w:eastAsia="ar-SA" w:bidi="ar-SA"/>
    </w:rPr>
  </w:style>
  <w:style w:type="character" w:customStyle="1" w:styleId="10">
    <w:name w:val=" Знак10"/>
    <w:basedOn w:val="1"/>
    <w:rPr>
      <w:rFonts w:ascii="Cambria" w:hAnsi="Cambria" w:cs="Cambria"/>
      <w:b/>
      <w:bCs/>
      <w:sz w:val="24"/>
      <w:szCs w:val="26"/>
      <w:lang w:val="ru-RU" w:eastAsia="en-US" w:bidi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basedOn w:val="1"/>
    <w:rPr>
      <w:color w:val="800080"/>
      <w:u w:val="single"/>
    </w:rPr>
  </w:style>
  <w:style w:type="character" w:customStyle="1" w:styleId="apple-converted-space">
    <w:name w:val="apple-converted-space"/>
    <w:basedOn w:val="1"/>
  </w:style>
  <w:style w:type="character" w:customStyle="1" w:styleId="a6">
    <w:name w:val="Символ нумерации"/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/>
    </w:pPr>
  </w:style>
  <w:style w:type="paragraph" w:styleId="ab">
    <w:name w:val="List Paragraph"/>
    <w:basedOn w:val="a"/>
    <w:qFormat/>
    <w:pPr>
      <w:ind w:left="708"/>
    </w:pPr>
  </w:style>
  <w:style w:type="paragraph" w:customStyle="1" w:styleId="ac">
    <w:name w:val="Содержимое врезки"/>
    <w:basedOn w:val="a8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2/files/pk10-11bfgos.doc" TargetMode="External"/><Relationship Id="rId5" Type="http://schemas.openxmlformats.org/officeDocument/2006/relationships/hyperlink" Target="http://fcior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4536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 средняя общеобразовательная школа №229 Адмиралтейского района Санкт-Петербурга</vt:lpstr>
    </vt:vector>
  </TitlesOfParts>
  <Company>TOSHIBA</Company>
  <LinksUpToDate>false</LinksUpToDate>
  <CharactersWithSpaces>30332</CharactersWithSpaces>
  <SharedDoc>false</SharedDoc>
  <HLinks>
    <vt:vector size="24" baseType="variant">
      <vt:variant>
        <vt:i4>1769492</vt:i4>
      </vt:variant>
      <vt:variant>
        <vt:i4>9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1769492</vt:i4>
      </vt:variant>
      <vt:variant>
        <vt:i4>6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7405629</vt:i4>
      </vt:variant>
      <vt:variant>
        <vt:i4>3</vt:i4>
      </vt:variant>
      <vt:variant>
        <vt:i4>0</vt:i4>
      </vt:variant>
      <vt:variant>
        <vt:i4>5</vt:i4>
      </vt:variant>
      <vt:variant>
        <vt:lpwstr>http://metodist.lbz.ru/authors/informatika/2/files/pk10-11bfgos.doc</vt:lpwstr>
      </vt:variant>
      <vt:variant>
        <vt:lpwstr/>
      </vt:variant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 средняя общеобразовательная школа №229 Адмиралтейского района Санкт-Петербурга</dc:title>
  <dc:subject/>
  <dc:creator>Балалаева В Ф</dc:creator>
  <cp:keywords/>
  <cp:lastModifiedBy>Пользователь</cp:lastModifiedBy>
  <cp:revision>3</cp:revision>
  <cp:lastPrinted>2014-09-18T18:53:00Z</cp:lastPrinted>
  <dcterms:created xsi:type="dcterms:W3CDTF">2019-09-05T04:47:00Z</dcterms:created>
  <dcterms:modified xsi:type="dcterms:W3CDTF">2019-09-05T04:59:00Z</dcterms:modified>
</cp:coreProperties>
</file>